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6F79" w:rsidRDefault="00DC6F79">
      <w:pPr>
        <w:suppressAutoHyphens w:val="0"/>
        <w:rPr>
          <w:b/>
          <w:bCs/>
          <w:caps/>
          <w:sz w:val="32"/>
          <w:szCs w:val="32"/>
          <w:u w:val="single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137"/>
      </w:tblGrid>
      <w:tr w:rsidR="00EE05AE" w:rsidTr="00EE05AE">
        <w:tc>
          <w:tcPr>
            <w:tcW w:w="5172" w:type="dxa"/>
          </w:tcPr>
          <w:p w:rsidR="00EE05AE" w:rsidRPr="00B03221" w:rsidRDefault="00EE05AE" w:rsidP="00EE05AE">
            <w:pPr>
              <w:ind w:right="423"/>
              <w:rPr>
                <w:b/>
                <w:bCs/>
                <w:smallCaps/>
                <w:sz w:val="8"/>
                <w:szCs w:val="8"/>
                <w:u w:val="single"/>
                <w:lang w:val="fr-FR"/>
              </w:rPr>
            </w:pPr>
            <w:r w:rsidRPr="00B03221">
              <w:rPr>
                <w:b/>
                <w:bCs/>
                <w:sz w:val="20"/>
                <w:szCs w:val="20"/>
                <w:u w:val="single"/>
                <w:lang w:val="fr-FR"/>
              </w:rPr>
              <w:t>Programme des manifestations :</w:t>
            </w:r>
          </w:p>
          <w:p w:rsidR="00EE05AE" w:rsidRPr="00B03221" w:rsidRDefault="00EE05AE" w:rsidP="00EE05AE">
            <w:pPr>
              <w:ind w:left="564" w:hanging="21"/>
              <w:rPr>
                <w:b/>
                <w:bCs/>
                <w:smallCaps/>
                <w:sz w:val="8"/>
                <w:szCs w:val="8"/>
                <w:u w:val="single"/>
                <w:lang w:val="fr-FR"/>
              </w:rPr>
            </w:pPr>
          </w:p>
          <w:p w:rsidR="00EE05AE" w:rsidRPr="00B03221" w:rsidRDefault="00EE05AE" w:rsidP="00EE05AE">
            <w:pPr>
              <w:ind w:left="564" w:hanging="21"/>
              <w:rPr>
                <w:sz w:val="12"/>
                <w:szCs w:val="12"/>
                <w:lang w:val="fr-FR"/>
              </w:rPr>
            </w:pPr>
          </w:p>
          <w:p w:rsidR="00D811B7" w:rsidRDefault="001743B4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10</w:t>
            </w:r>
            <w:r w:rsidR="00947627">
              <w:rPr>
                <w:b/>
                <w:bCs/>
                <w:sz w:val="18"/>
                <w:szCs w:val="18"/>
                <w:lang w:val="fr-FR"/>
              </w:rPr>
              <w:t xml:space="preserve"> h 30</w:t>
            </w:r>
            <w:r w:rsidR="00EE05AE" w:rsidRPr="00B03221">
              <w:rPr>
                <w:b/>
                <w:bCs/>
                <w:sz w:val="18"/>
                <w:szCs w:val="18"/>
                <w:lang w:val="fr-FR"/>
              </w:rPr>
              <w:t xml:space="preserve"> : </w:t>
            </w:r>
            <w:r w:rsidR="00947627" w:rsidRPr="00D811B7">
              <w:rPr>
                <w:b/>
                <w:bCs/>
                <w:sz w:val="18"/>
                <w:szCs w:val="18"/>
                <w:lang w:val="fr-FR"/>
              </w:rPr>
              <w:t>Accueil</w:t>
            </w:r>
            <w:r w:rsidR="00D811B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D811B7" w:rsidRDefault="00D811B7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            </w:t>
            </w:r>
          </w:p>
          <w:p w:rsidR="001743B4" w:rsidRDefault="00D811B7" w:rsidP="00EE05AE">
            <w:pPr>
              <w:rPr>
                <w:b/>
                <w:sz w:val="18"/>
                <w:szCs w:val="18"/>
                <w:lang w:val="fr-FR"/>
              </w:rPr>
            </w:pPr>
            <w:r w:rsidRPr="00D811B7">
              <w:rPr>
                <w:b/>
                <w:bCs/>
                <w:sz w:val="18"/>
                <w:szCs w:val="18"/>
                <w:lang w:val="fr-FR"/>
              </w:rPr>
              <w:t xml:space="preserve">                </w:t>
            </w:r>
            <w:r w:rsidRPr="00D811B7">
              <w:rPr>
                <w:b/>
                <w:sz w:val="18"/>
                <w:szCs w:val="18"/>
                <w:lang w:val="fr-FR"/>
              </w:rPr>
              <w:t>Restaurant "</w:t>
            </w:r>
            <w:proofErr w:type="spellStart"/>
            <w:r w:rsidRPr="00D811B7">
              <w:rPr>
                <w:b/>
                <w:sz w:val="18"/>
                <w:szCs w:val="18"/>
                <w:lang w:val="fr-FR"/>
              </w:rPr>
              <w:t>Munchenhof</w:t>
            </w:r>
            <w:proofErr w:type="spellEnd"/>
            <w:r w:rsidRPr="00D811B7">
              <w:rPr>
                <w:b/>
                <w:sz w:val="18"/>
                <w:szCs w:val="18"/>
                <w:lang w:val="fr-FR"/>
              </w:rPr>
              <w:t>"</w:t>
            </w:r>
          </w:p>
          <w:p w:rsidR="00947627" w:rsidRPr="00D811B7" w:rsidRDefault="001743B4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</w:t>
            </w:r>
            <w:proofErr w:type="spellStart"/>
            <w:r w:rsidRPr="001743B4">
              <w:rPr>
                <w:b/>
                <w:color w:val="1D2129"/>
                <w:sz w:val="18"/>
                <w:szCs w:val="18"/>
                <w:shd w:val="clear" w:color="auto" w:fill="FFFFFF"/>
                <w:lang w:val="fr-FR"/>
              </w:rPr>
              <w:t>Markt</w:t>
            </w:r>
            <w:proofErr w:type="spellEnd"/>
            <w:r w:rsidRPr="001743B4">
              <w:rPr>
                <w:b/>
                <w:color w:val="1D2129"/>
                <w:sz w:val="18"/>
                <w:szCs w:val="18"/>
                <w:shd w:val="clear" w:color="auto" w:fill="FFFFFF"/>
                <w:lang w:val="fr-FR"/>
              </w:rPr>
              <w:t xml:space="preserve"> 43, 8920</w:t>
            </w:r>
            <w:r w:rsidR="00D811B7" w:rsidRPr="00D811B7">
              <w:rPr>
                <w:b/>
                <w:sz w:val="18"/>
                <w:szCs w:val="18"/>
                <w:lang w:val="fr-FR"/>
              </w:rPr>
              <w:t xml:space="preserve"> </w:t>
            </w:r>
            <w:r w:rsidR="00D811B7" w:rsidRPr="00D811B7">
              <w:rPr>
                <w:b/>
                <w:sz w:val="18"/>
                <w:szCs w:val="18"/>
                <w:u w:val="single"/>
                <w:lang w:val="fr-FR"/>
              </w:rPr>
              <w:t>Langemark</w:t>
            </w:r>
            <w:r w:rsidR="00D811B7">
              <w:rPr>
                <w:b/>
                <w:sz w:val="18"/>
                <w:szCs w:val="18"/>
                <w:lang w:val="fr-FR"/>
              </w:rPr>
              <w:t>-</w:t>
            </w:r>
            <w:proofErr w:type="spellStart"/>
            <w:r w:rsidR="00D811B7">
              <w:rPr>
                <w:b/>
                <w:sz w:val="18"/>
                <w:szCs w:val="18"/>
                <w:lang w:val="fr-FR"/>
              </w:rPr>
              <w:t>Poelkapelle</w:t>
            </w:r>
            <w:proofErr w:type="spellEnd"/>
          </w:p>
          <w:p w:rsidR="00947627" w:rsidRPr="00D35F53" w:rsidRDefault="00947627" w:rsidP="00EE05AE">
            <w:pPr>
              <w:rPr>
                <w:b/>
                <w:bCs/>
                <w:lang w:val="fr-FR"/>
              </w:rPr>
            </w:pPr>
          </w:p>
          <w:p w:rsidR="00947627" w:rsidRDefault="00947627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12 h 00 :</w:t>
            </w:r>
            <w:r w:rsidRPr="00B03221">
              <w:rPr>
                <w:b/>
                <w:bCs/>
                <w:sz w:val="18"/>
                <w:szCs w:val="18"/>
                <w:lang w:val="fr-FR"/>
              </w:rPr>
              <w:t xml:space="preserve"> Déjeuner</w:t>
            </w:r>
          </w:p>
          <w:p w:rsidR="00947627" w:rsidRPr="00D35F53" w:rsidRDefault="00947627" w:rsidP="00EE05AE">
            <w:pPr>
              <w:rPr>
                <w:b/>
                <w:bCs/>
                <w:lang w:val="fr-FR"/>
              </w:rPr>
            </w:pPr>
          </w:p>
          <w:p w:rsidR="00746F1D" w:rsidRDefault="00947627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14 h 00 : </w:t>
            </w:r>
            <w:r w:rsidR="00746F1D">
              <w:rPr>
                <w:b/>
                <w:bCs/>
                <w:sz w:val="18"/>
                <w:szCs w:val="18"/>
                <w:lang w:val="fr-FR"/>
              </w:rPr>
              <w:t>Départ pour Poelkapelle</w:t>
            </w:r>
          </w:p>
          <w:p w:rsidR="00746F1D" w:rsidRPr="00D35F53" w:rsidRDefault="00746F1D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Pr="00B03221" w:rsidRDefault="00746F1D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                </w:t>
            </w:r>
            <w:r w:rsidR="00EE05AE" w:rsidRPr="00B03221">
              <w:rPr>
                <w:b/>
                <w:bCs/>
                <w:sz w:val="18"/>
                <w:szCs w:val="18"/>
                <w:lang w:val="fr-FR"/>
              </w:rPr>
              <w:t xml:space="preserve">Mise en place pour la cérémonie </w:t>
            </w:r>
          </w:p>
          <w:p w:rsidR="00EE05AE" w:rsidRPr="00D35F53" w:rsidRDefault="00EE05AE" w:rsidP="00EE05AE">
            <w:pPr>
              <w:rPr>
                <w:lang w:val="fr-FR"/>
              </w:rPr>
            </w:pPr>
          </w:p>
          <w:p w:rsidR="00C053D6" w:rsidRDefault="007B2C3C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15 h0</w:t>
            </w:r>
            <w:r w:rsidR="00C053D6">
              <w:rPr>
                <w:b/>
                <w:bCs/>
                <w:sz w:val="18"/>
                <w:szCs w:val="18"/>
                <w:lang w:val="fr-FR"/>
              </w:rPr>
              <w:t>0 : Honneur aux drapeaux</w:t>
            </w:r>
          </w:p>
          <w:p w:rsidR="00C053D6" w:rsidRDefault="00C053D6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Pr="001D5F97" w:rsidRDefault="00947627" w:rsidP="00EE05AE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15</w:t>
            </w:r>
            <w:r w:rsidR="00C053D6">
              <w:rPr>
                <w:b/>
                <w:bCs/>
                <w:sz w:val="18"/>
                <w:szCs w:val="18"/>
                <w:lang w:val="fr-FR"/>
              </w:rPr>
              <w:t xml:space="preserve"> h 3</w:t>
            </w:r>
            <w:r w:rsidR="00EE05AE">
              <w:rPr>
                <w:b/>
                <w:bCs/>
                <w:sz w:val="18"/>
                <w:szCs w:val="18"/>
                <w:lang w:val="fr-FR"/>
              </w:rPr>
              <w:t>0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: Accueil des Autorités</w:t>
            </w:r>
          </w:p>
          <w:p w:rsidR="00EE05AE" w:rsidRDefault="00EE05AE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B03221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644789" w:rsidRDefault="00EE05AE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 w:rsidRPr="00B03221"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746F1D">
              <w:rPr>
                <w:b/>
                <w:bCs/>
                <w:sz w:val="18"/>
                <w:szCs w:val="18"/>
                <w:lang w:val="fr-FR"/>
              </w:rPr>
              <w:t>Défilé aérien</w:t>
            </w:r>
          </w:p>
          <w:p w:rsidR="00644789" w:rsidRDefault="00644789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</w:p>
          <w:p w:rsidR="00746F1D" w:rsidRDefault="00644789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. Ordre du jour du CEMAA</w:t>
            </w:r>
          </w:p>
          <w:p w:rsidR="00746F1D" w:rsidRDefault="00746F1D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Default="00746F1D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EE05AE" w:rsidRPr="00B03221">
              <w:rPr>
                <w:b/>
                <w:bCs/>
                <w:sz w:val="18"/>
                <w:szCs w:val="18"/>
                <w:lang w:val="fr-FR"/>
              </w:rPr>
              <w:t>Lecture de la dernière citation</w:t>
            </w:r>
          </w:p>
          <w:p w:rsidR="00EE05AE" w:rsidRDefault="00EE05AE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Default="00EE05AE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 w:rsidRPr="00B03221">
              <w:rPr>
                <w:b/>
                <w:bCs/>
                <w:sz w:val="18"/>
                <w:szCs w:val="18"/>
                <w:lang w:val="fr-FR"/>
              </w:rPr>
              <w:t>. Dépôt de gerbe</w:t>
            </w:r>
            <w:r>
              <w:rPr>
                <w:b/>
                <w:bCs/>
                <w:sz w:val="18"/>
                <w:szCs w:val="18"/>
                <w:lang w:val="fr-FR"/>
              </w:rPr>
              <w:t>s</w:t>
            </w:r>
          </w:p>
          <w:p w:rsidR="00EE05AE" w:rsidRDefault="00EE05AE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Default="00EE05AE" w:rsidP="00644789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 w:rsidRPr="00B03221">
              <w:rPr>
                <w:b/>
                <w:bCs/>
                <w:sz w:val="18"/>
                <w:szCs w:val="18"/>
                <w:lang w:val="fr-FR"/>
              </w:rPr>
              <w:t xml:space="preserve">. Sonnerie “ </w:t>
            </w:r>
            <w:r w:rsidRPr="00B03221">
              <w:rPr>
                <w:b/>
                <w:bCs/>
                <w:smallCaps/>
                <w:sz w:val="18"/>
                <w:szCs w:val="18"/>
                <w:lang w:val="fr-FR"/>
              </w:rPr>
              <w:t>aux morts</w:t>
            </w:r>
            <w:r w:rsidRPr="00B03221">
              <w:rPr>
                <w:b/>
                <w:bCs/>
                <w:sz w:val="18"/>
                <w:szCs w:val="18"/>
                <w:lang w:val="fr-FR"/>
              </w:rPr>
              <w:t xml:space="preserve"> ” et hymne</w:t>
            </w:r>
            <w:r w:rsidR="00947627">
              <w:rPr>
                <w:b/>
                <w:bCs/>
                <w:sz w:val="18"/>
                <w:szCs w:val="18"/>
                <w:lang w:val="fr-FR"/>
              </w:rPr>
              <w:t>s nationaux</w:t>
            </w:r>
          </w:p>
          <w:p w:rsidR="00947627" w:rsidRDefault="00947627" w:rsidP="00EE05AE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</w:p>
          <w:p w:rsidR="00746F1D" w:rsidRPr="00D35F53" w:rsidRDefault="00746F1D" w:rsidP="00D35F53">
            <w:pPr>
              <w:ind w:firstLine="708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. Passage Patrouille de France</w:t>
            </w:r>
          </w:p>
          <w:p w:rsidR="00EE05AE" w:rsidRPr="00D35F53" w:rsidRDefault="00EE05AE" w:rsidP="00EE05AE">
            <w:pPr>
              <w:rPr>
                <w:lang w:val="fr-FR"/>
              </w:rPr>
            </w:pPr>
          </w:p>
          <w:p w:rsidR="00EE05AE" w:rsidRDefault="00947627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16</w:t>
            </w:r>
            <w:r w:rsidR="00EE05AE" w:rsidRPr="00B03221">
              <w:rPr>
                <w:b/>
                <w:bCs/>
                <w:sz w:val="18"/>
                <w:szCs w:val="18"/>
                <w:lang w:val="fr-FR"/>
              </w:rPr>
              <w:t xml:space="preserve"> h 30 : Fin des cérémonies.</w:t>
            </w:r>
          </w:p>
          <w:p w:rsidR="00EE05AE" w:rsidRDefault="00EE05AE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Default="00D811B7" w:rsidP="00EE05A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16 h 45 :</w:t>
            </w:r>
            <w:r w:rsidR="00947627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EE05AE">
              <w:rPr>
                <w:b/>
                <w:bCs/>
                <w:sz w:val="18"/>
                <w:szCs w:val="18"/>
                <w:lang w:val="fr-FR"/>
              </w:rPr>
              <w:t>Vin d’honneur</w:t>
            </w:r>
          </w:p>
          <w:p w:rsidR="00D811B7" w:rsidRDefault="00D811B7" w:rsidP="00EE05AE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EE05AE" w:rsidRPr="001743B4" w:rsidRDefault="00D811B7" w:rsidP="001743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18 h 00 : Départ des bus</w:t>
            </w:r>
          </w:p>
        </w:tc>
        <w:tc>
          <w:tcPr>
            <w:tcW w:w="5172" w:type="dxa"/>
          </w:tcPr>
          <w:p w:rsidR="00EE05AE" w:rsidRDefault="00151B4E" w:rsidP="00333594">
            <w:pPr>
              <w:ind w:right="-687"/>
              <w:jc w:val="center"/>
              <w:rPr>
                <w:b/>
                <w:bCs/>
                <w:caps/>
                <w:sz w:val="32"/>
                <w:szCs w:val="32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457450" cy="4641850"/>
                  <wp:effectExtent l="0" t="0" r="0" b="6350"/>
                  <wp:docPr id="3" name="Image 3" descr="C:\Users\LUC\AppData\Local\Microsoft\Windows\INetCache\Content.Word\272_DSC0301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\AppData\Local\Microsoft\Windows\INetCache\Content.Word\272_DSC0301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61" cy="46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A72" w:rsidRPr="00B03221" w:rsidRDefault="00B36A72" w:rsidP="00B36A72">
      <w:pPr>
        <w:rPr>
          <w:b/>
          <w:bCs/>
          <w:sz w:val="12"/>
          <w:szCs w:val="12"/>
          <w:lang w:val="fr-FR"/>
        </w:rPr>
      </w:pPr>
    </w:p>
    <w:p w:rsidR="00B36A72" w:rsidRPr="00B03221" w:rsidRDefault="00B36A72" w:rsidP="00B36A72">
      <w:pPr>
        <w:ind w:left="564" w:hanging="21"/>
        <w:rPr>
          <w:b/>
          <w:bCs/>
          <w:sz w:val="12"/>
          <w:szCs w:val="12"/>
          <w:lang w:val="fr-FR"/>
        </w:rPr>
      </w:pPr>
    </w:p>
    <w:p w:rsidR="00B36A72" w:rsidRPr="00B03221" w:rsidRDefault="00B36A72" w:rsidP="00B36A72">
      <w:pPr>
        <w:ind w:left="1133"/>
        <w:jc w:val="center"/>
        <w:rPr>
          <w:b/>
          <w:bCs/>
          <w:smallCaps/>
          <w:sz w:val="8"/>
          <w:szCs w:val="8"/>
          <w:u w:val="single"/>
          <w:lang w:val="fr-FR"/>
        </w:rPr>
      </w:pPr>
      <w:r w:rsidRPr="00B03221">
        <w:rPr>
          <w:b/>
          <w:bCs/>
          <w:smallCaps/>
          <w:sz w:val="8"/>
          <w:szCs w:val="8"/>
          <w:u w:val="single"/>
          <w:lang w:val="fr-FR"/>
        </w:rPr>
        <w:t>--------------------------------------------------------------------------------</w:t>
      </w:r>
    </w:p>
    <w:p w:rsidR="00B36A72" w:rsidRPr="00B03221" w:rsidRDefault="00B36A72" w:rsidP="00B36A72">
      <w:pPr>
        <w:ind w:left="1133"/>
        <w:jc w:val="center"/>
        <w:rPr>
          <w:b/>
          <w:bCs/>
          <w:smallCaps/>
          <w:sz w:val="8"/>
          <w:szCs w:val="8"/>
          <w:u w:val="single"/>
          <w:lang w:val="fr-FR"/>
        </w:rPr>
      </w:pPr>
    </w:p>
    <w:p w:rsidR="00F637EB" w:rsidRDefault="00F637EB" w:rsidP="00B36A72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  <w:r>
        <w:rPr>
          <w:b/>
          <w:bCs/>
          <w:smallCaps/>
          <w:sz w:val="22"/>
          <w:szCs w:val="22"/>
          <w:u w:val="single"/>
          <w:lang w:val="fr-FR"/>
        </w:rPr>
        <w:t xml:space="preserve">départ du </w:t>
      </w:r>
      <w:proofErr w:type="gramStart"/>
      <w:r>
        <w:rPr>
          <w:b/>
          <w:bCs/>
          <w:smallCaps/>
          <w:sz w:val="22"/>
          <w:szCs w:val="22"/>
          <w:u w:val="single"/>
          <w:lang w:val="fr-FR"/>
        </w:rPr>
        <w:t xml:space="preserve">car </w:t>
      </w:r>
      <w:r w:rsidR="00B36A72" w:rsidRPr="00075F3A">
        <w:rPr>
          <w:b/>
          <w:bCs/>
          <w:smallCaps/>
          <w:sz w:val="22"/>
          <w:szCs w:val="22"/>
          <w:lang w:val="fr-FR"/>
        </w:rPr>
        <w:t xml:space="preserve"> :</w:t>
      </w:r>
      <w:proofErr w:type="gramEnd"/>
      <w:r>
        <w:rPr>
          <w:b/>
          <w:bCs/>
          <w:smallCaps/>
          <w:sz w:val="22"/>
          <w:szCs w:val="22"/>
          <w:lang w:val="fr-FR"/>
        </w:rPr>
        <w:t xml:space="preserve"> </w:t>
      </w:r>
    </w:p>
    <w:p w:rsidR="00F637EB" w:rsidRDefault="00F637EB" w:rsidP="00B36A72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</w:p>
    <w:p w:rsidR="001743B4" w:rsidRDefault="001743B4" w:rsidP="001743B4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  <w:bookmarkStart w:id="1" w:name="_Hlk484895590"/>
      <w:r w:rsidRPr="00075F3A">
        <w:rPr>
          <w:smallCaps/>
          <w:sz w:val="22"/>
          <w:szCs w:val="22"/>
          <w:lang w:val="fr-FR"/>
        </w:rPr>
        <w:t>à</w:t>
      </w:r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  <w:r>
        <w:rPr>
          <w:b/>
          <w:bCs/>
          <w:smallCaps/>
          <w:sz w:val="22"/>
          <w:szCs w:val="22"/>
          <w:lang w:val="fr-FR"/>
        </w:rPr>
        <w:t>0</w:t>
      </w:r>
      <w:r>
        <w:rPr>
          <w:b/>
          <w:bCs/>
          <w:smallCaps/>
          <w:sz w:val="22"/>
          <w:szCs w:val="22"/>
          <w:u w:val="single"/>
          <w:lang w:val="fr-FR"/>
        </w:rPr>
        <w:t>6. 30</w:t>
      </w:r>
      <w:r w:rsidRPr="00075F3A">
        <w:rPr>
          <w:b/>
          <w:bCs/>
          <w:smallCaps/>
          <w:sz w:val="22"/>
          <w:szCs w:val="22"/>
          <w:u w:val="single"/>
          <w:lang w:val="fr-FR"/>
        </w:rPr>
        <w:t xml:space="preserve"> h.</w:t>
      </w:r>
      <w:r>
        <w:rPr>
          <w:b/>
          <w:bCs/>
          <w:smallCaps/>
          <w:sz w:val="22"/>
          <w:szCs w:val="22"/>
          <w:u w:val="single"/>
          <w:lang w:val="fr-FR"/>
        </w:rPr>
        <w:t xml:space="preserve"> </w:t>
      </w:r>
      <w:r w:rsidRPr="00075F3A">
        <w:rPr>
          <w:smallCaps/>
          <w:sz w:val="22"/>
          <w:szCs w:val="22"/>
          <w:lang w:val="fr-FR"/>
        </w:rPr>
        <w:t xml:space="preserve">précises </w:t>
      </w:r>
      <w:r w:rsidRPr="00075F3A">
        <w:rPr>
          <w:b/>
          <w:bCs/>
          <w:i/>
          <w:iCs/>
          <w:smallCaps/>
          <w:sz w:val="22"/>
          <w:szCs w:val="22"/>
          <w:lang w:val="fr-FR"/>
        </w:rPr>
        <w:t xml:space="preserve">à </w:t>
      </w:r>
      <w:proofErr w:type="spellStart"/>
      <w:r>
        <w:rPr>
          <w:b/>
          <w:bCs/>
          <w:i/>
          <w:iCs/>
          <w:smallCaps/>
          <w:sz w:val="22"/>
          <w:szCs w:val="22"/>
          <w:lang w:val="fr-FR"/>
        </w:rPr>
        <w:t>Arcueiil</w:t>
      </w:r>
      <w:proofErr w:type="spellEnd"/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</w:p>
    <w:p w:rsidR="001743B4" w:rsidRDefault="001743B4" w:rsidP="001743B4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</w:p>
    <w:p w:rsidR="00B36A72" w:rsidRDefault="00B36A72" w:rsidP="00B36A72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  <w:r w:rsidRPr="00075F3A">
        <w:rPr>
          <w:smallCaps/>
          <w:sz w:val="22"/>
          <w:szCs w:val="22"/>
          <w:lang w:val="fr-FR"/>
        </w:rPr>
        <w:t>à</w:t>
      </w:r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  <w:r>
        <w:rPr>
          <w:b/>
          <w:bCs/>
          <w:smallCaps/>
          <w:sz w:val="22"/>
          <w:szCs w:val="22"/>
          <w:lang w:val="fr-FR"/>
        </w:rPr>
        <w:t>0</w:t>
      </w:r>
      <w:r w:rsidR="00746F1D">
        <w:rPr>
          <w:b/>
          <w:bCs/>
          <w:smallCaps/>
          <w:sz w:val="22"/>
          <w:szCs w:val="22"/>
          <w:u w:val="single"/>
          <w:lang w:val="fr-FR"/>
        </w:rPr>
        <w:t>7</w:t>
      </w:r>
      <w:r>
        <w:rPr>
          <w:b/>
          <w:bCs/>
          <w:smallCaps/>
          <w:sz w:val="22"/>
          <w:szCs w:val="22"/>
          <w:u w:val="single"/>
          <w:lang w:val="fr-FR"/>
        </w:rPr>
        <w:t>.00</w:t>
      </w:r>
      <w:r w:rsidRPr="00075F3A">
        <w:rPr>
          <w:b/>
          <w:bCs/>
          <w:smallCaps/>
          <w:sz w:val="22"/>
          <w:szCs w:val="22"/>
          <w:u w:val="single"/>
          <w:lang w:val="fr-FR"/>
        </w:rPr>
        <w:t xml:space="preserve"> h.</w:t>
      </w:r>
      <w:r>
        <w:rPr>
          <w:b/>
          <w:bCs/>
          <w:smallCaps/>
          <w:sz w:val="22"/>
          <w:szCs w:val="22"/>
          <w:u w:val="single"/>
          <w:lang w:val="fr-FR"/>
        </w:rPr>
        <w:t xml:space="preserve"> </w:t>
      </w:r>
      <w:r w:rsidRPr="00075F3A">
        <w:rPr>
          <w:smallCaps/>
          <w:sz w:val="22"/>
          <w:szCs w:val="22"/>
          <w:lang w:val="fr-FR"/>
        </w:rPr>
        <w:t xml:space="preserve">précises </w:t>
      </w:r>
      <w:r w:rsidRPr="00075F3A">
        <w:rPr>
          <w:b/>
          <w:bCs/>
          <w:i/>
          <w:iCs/>
          <w:smallCaps/>
          <w:sz w:val="22"/>
          <w:szCs w:val="22"/>
          <w:lang w:val="fr-FR"/>
        </w:rPr>
        <w:t>à Balard</w:t>
      </w:r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</w:p>
    <w:p w:rsidR="00B36A72" w:rsidRDefault="00B36A72" w:rsidP="00B36A72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</w:p>
    <w:p w:rsidR="00B36A72" w:rsidRDefault="00B36A72" w:rsidP="00B36A72">
      <w:pPr>
        <w:tabs>
          <w:tab w:val="left" w:pos="10204"/>
        </w:tabs>
        <w:ind w:right="-2"/>
        <w:jc w:val="both"/>
        <w:rPr>
          <w:sz w:val="22"/>
          <w:szCs w:val="22"/>
          <w:lang w:val="fr-FR"/>
        </w:rPr>
      </w:pPr>
      <w:proofErr w:type="gramStart"/>
      <w:r w:rsidRPr="001E2363">
        <w:rPr>
          <w:b/>
          <w:bCs/>
          <w:smallCaps/>
          <w:sz w:val="22"/>
          <w:szCs w:val="22"/>
          <w:lang w:val="fr-FR"/>
        </w:rPr>
        <w:t>( car</w:t>
      </w:r>
      <w:proofErr w:type="gramEnd"/>
      <w:r w:rsidR="00DB260B" w:rsidRPr="001E2363">
        <w:rPr>
          <w:b/>
          <w:bCs/>
          <w:smallCaps/>
          <w:sz w:val="22"/>
          <w:szCs w:val="22"/>
          <w:lang w:val="fr-FR"/>
        </w:rPr>
        <w:t xml:space="preserve"> stationné devant l'entrée de l’ex</w:t>
      </w:r>
      <w:r w:rsidRPr="001E2363">
        <w:rPr>
          <w:b/>
          <w:bCs/>
          <w:smallCaps/>
          <w:sz w:val="22"/>
          <w:szCs w:val="22"/>
          <w:lang w:val="fr-FR"/>
        </w:rPr>
        <w:t xml:space="preserve"> B.A.117 – </w:t>
      </w:r>
      <w:r w:rsidRPr="001E2363">
        <w:rPr>
          <w:b/>
          <w:bCs/>
          <w:smallCaps/>
          <w:sz w:val="22"/>
          <w:szCs w:val="22"/>
          <w:u w:val="single"/>
          <w:shd w:val="clear" w:color="auto" w:fill="E6E6E6"/>
          <w:lang w:val="fr-FR"/>
        </w:rPr>
        <w:t>AVENUE  DE LA PORTE D'ISSY</w:t>
      </w:r>
      <w:r w:rsidRPr="001E2363">
        <w:rPr>
          <w:b/>
          <w:bCs/>
          <w:smallCaps/>
          <w:sz w:val="22"/>
          <w:szCs w:val="22"/>
          <w:shd w:val="clear" w:color="auto" w:fill="E6E6E6"/>
          <w:lang w:val="fr-FR"/>
        </w:rPr>
        <w:t xml:space="preserve"> en face du Parc des Expositions</w:t>
      </w:r>
      <w:r w:rsidRPr="001E2363">
        <w:rPr>
          <w:b/>
          <w:bCs/>
          <w:smallCaps/>
          <w:sz w:val="22"/>
          <w:szCs w:val="22"/>
          <w:lang w:val="fr-FR"/>
        </w:rPr>
        <w:t xml:space="preserve">). </w:t>
      </w:r>
      <w:r w:rsidR="00F637EB" w:rsidRPr="001E2363">
        <w:rPr>
          <w:sz w:val="22"/>
          <w:szCs w:val="22"/>
          <w:lang w:val="fr-FR"/>
        </w:rPr>
        <w:t>(Retour vers 18</w:t>
      </w:r>
      <w:r w:rsidRPr="001E2363">
        <w:rPr>
          <w:sz w:val="22"/>
          <w:szCs w:val="22"/>
          <w:lang w:val="fr-FR"/>
        </w:rPr>
        <w:t>.00 h.)</w:t>
      </w:r>
    </w:p>
    <w:bookmarkEnd w:id="1"/>
    <w:p w:rsidR="00F637EB" w:rsidRDefault="00F637EB" w:rsidP="00B36A72">
      <w:pPr>
        <w:tabs>
          <w:tab w:val="left" w:pos="10204"/>
        </w:tabs>
        <w:ind w:right="-2"/>
        <w:jc w:val="both"/>
        <w:rPr>
          <w:sz w:val="22"/>
          <w:szCs w:val="22"/>
          <w:lang w:val="fr-FR"/>
        </w:rPr>
      </w:pPr>
    </w:p>
    <w:p w:rsidR="000A5A8F" w:rsidRDefault="00F637EB" w:rsidP="00F637EB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highlight w:val="yellow"/>
          <w:lang w:val="fr-FR"/>
        </w:rPr>
      </w:pPr>
      <w:r w:rsidRPr="00075F3A">
        <w:rPr>
          <w:smallCaps/>
          <w:sz w:val="22"/>
          <w:szCs w:val="22"/>
          <w:lang w:val="fr-FR"/>
        </w:rPr>
        <w:t>à</w:t>
      </w:r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  <w:r>
        <w:rPr>
          <w:b/>
          <w:bCs/>
          <w:smallCaps/>
          <w:sz w:val="22"/>
          <w:szCs w:val="22"/>
          <w:lang w:val="fr-FR"/>
        </w:rPr>
        <w:t>0</w:t>
      </w:r>
      <w:r>
        <w:rPr>
          <w:b/>
          <w:bCs/>
          <w:smallCaps/>
          <w:sz w:val="22"/>
          <w:szCs w:val="22"/>
          <w:u w:val="single"/>
          <w:lang w:val="fr-FR"/>
        </w:rPr>
        <w:t>8.00</w:t>
      </w:r>
      <w:r w:rsidRPr="00075F3A">
        <w:rPr>
          <w:b/>
          <w:bCs/>
          <w:smallCaps/>
          <w:sz w:val="22"/>
          <w:szCs w:val="22"/>
          <w:u w:val="single"/>
          <w:lang w:val="fr-FR"/>
        </w:rPr>
        <w:t xml:space="preserve"> h.</w:t>
      </w:r>
      <w:r>
        <w:rPr>
          <w:b/>
          <w:bCs/>
          <w:smallCaps/>
          <w:sz w:val="22"/>
          <w:szCs w:val="22"/>
          <w:u w:val="single"/>
          <w:lang w:val="fr-FR"/>
        </w:rPr>
        <w:t xml:space="preserve"> </w:t>
      </w:r>
      <w:r w:rsidRPr="00075F3A">
        <w:rPr>
          <w:smallCaps/>
          <w:sz w:val="22"/>
          <w:szCs w:val="22"/>
          <w:lang w:val="fr-FR"/>
        </w:rPr>
        <w:t xml:space="preserve">précises </w:t>
      </w:r>
      <w:r>
        <w:rPr>
          <w:b/>
          <w:bCs/>
          <w:i/>
          <w:iCs/>
          <w:smallCaps/>
          <w:sz w:val="22"/>
          <w:szCs w:val="22"/>
          <w:lang w:val="fr-FR"/>
        </w:rPr>
        <w:t>à BA110</w:t>
      </w:r>
      <w:r w:rsidRPr="00075F3A">
        <w:rPr>
          <w:b/>
          <w:bCs/>
          <w:smallCaps/>
          <w:sz w:val="22"/>
          <w:szCs w:val="22"/>
          <w:lang w:val="fr-FR"/>
        </w:rPr>
        <w:t xml:space="preserve"> </w:t>
      </w:r>
      <w:r w:rsidR="001E2363">
        <w:rPr>
          <w:b/>
          <w:bCs/>
          <w:smallCaps/>
          <w:sz w:val="22"/>
          <w:szCs w:val="22"/>
          <w:lang w:val="fr-FR"/>
        </w:rPr>
        <w:t>CREIL et/ou</w:t>
      </w:r>
      <w:r>
        <w:rPr>
          <w:b/>
          <w:bCs/>
          <w:smallCaps/>
          <w:sz w:val="22"/>
          <w:szCs w:val="22"/>
          <w:lang w:val="fr-FR"/>
        </w:rPr>
        <w:t xml:space="preserve"> </w:t>
      </w:r>
      <w:r w:rsidRPr="000A5A8F">
        <w:rPr>
          <w:b/>
          <w:bCs/>
          <w:smallCaps/>
          <w:sz w:val="22"/>
          <w:szCs w:val="22"/>
          <w:highlight w:val="yellow"/>
          <w:lang w:val="fr-FR"/>
        </w:rPr>
        <w:t>COMPI</w:t>
      </w:r>
      <w:r w:rsidR="00603C1F">
        <w:rPr>
          <w:b/>
          <w:bCs/>
          <w:smallCaps/>
          <w:sz w:val="22"/>
          <w:szCs w:val="22"/>
          <w:highlight w:val="yellow"/>
          <w:lang w:val="fr-FR"/>
        </w:rPr>
        <w:t>È</w:t>
      </w:r>
      <w:r w:rsidRPr="000A5A8F">
        <w:rPr>
          <w:b/>
          <w:bCs/>
          <w:smallCaps/>
          <w:sz w:val="22"/>
          <w:szCs w:val="22"/>
          <w:highlight w:val="yellow"/>
          <w:lang w:val="fr-FR"/>
        </w:rPr>
        <w:t>GNE</w:t>
      </w:r>
      <w:r w:rsidR="000A5A8F">
        <w:rPr>
          <w:b/>
          <w:bCs/>
          <w:smallCaps/>
          <w:sz w:val="22"/>
          <w:szCs w:val="22"/>
          <w:highlight w:val="yellow"/>
          <w:lang w:val="fr-FR"/>
        </w:rPr>
        <w:t xml:space="preserve"> </w:t>
      </w:r>
      <w:proofErr w:type="gramStart"/>
      <w:r w:rsidRPr="000A5A8F">
        <w:rPr>
          <w:b/>
          <w:bCs/>
          <w:smallCaps/>
          <w:sz w:val="22"/>
          <w:szCs w:val="22"/>
          <w:highlight w:val="yellow"/>
          <w:lang w:val="fr-FR"/>
        </w:rPr>
        <w:t xml:space="preserve">( </w:t>
      </w:r>
      <w:r w:rsidR="001E2363">
        <w:rPr>
          <w:b/>
          <w:bCs/>
          <w:smallCaps/>
          <w:sz w:val="22"/>
          <w:szCs w:val="22"/>
          <w:highlight w:val="yellow"/>
          <w:lang w:val="fr-FR"/>
        </w:rPr>
        <w:t>NON</w:t>
      </w:r>
      <w:proofErr w:type="gramEnd"/>
      <w:r w:rsidR="001E2363">
        <w:rPr>
          <w:b/>
          <w:bCs/>
          <w:smallCaps/>
          <w:sz w:val="22"/>
          <w:szCs w:val="22"/>
          <w:highlight w:val="yellow"/>
          <w:lang w:val="fr-FR"/>
        </w:rPr>
        <w:t xml:space="preserve"> CONFIRM</w:t>
      </w:r>
      <w:r w:rsidR="00603C1F">
        <w:rPr>
          <w:b/>
          <w:bCs/>
          <w:smallCaps/>
          <w:sz w:val="22"/>
          <w:szCs w:val="22"/>
          <w:highlight w:val="yellow"/>
          <w:lang w:val="fr-FR"/>
        </w:rPr>
        <w:t>É</w:t>
      </w:r>
      <w:r w:rsidR="001E2363">
        <w:rPr>
          <w:b/>
          <w:bCs/>
          <w:smallCaps/>
          <w:sz w:val="22"/>
          <w:szCs w:val="22"/>
          <w:highlight w:val="yellow"/>
          <w:lang w:val="fr-FR"/>
        </w:rPr>
        <w:t>, SELON DEMANDE</w:t>
      </w:r>
      <w:r w:rsidRPr="00B36A72">
        <w:rPr>
          <w:b/>
          <w:bCs/>
          <w:smallCaps/>
          <w:sz w:val="22"/>
          <w:szCs w:val="22"/>
          <w:highlight w:val="yellow"/>
          <w:lang w:val="fr-FR"/>
        </w:rPr>
        <w:t xml:space="preserve"> ). </w:t>
      </w:r>
    </w:p>
    <w:p w:rsidR="000A5A8F" w:rsidRDefault="000A5A8F" w:rsidP="00F637EB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highlight w:val="yellow"/>
          <w:lang w:val="fr-FR"/>
        </w:rPr>
      </w:pPr>
    </w:p>
    <w:p w:rsidR="00F637EB" w:rsidRPr="000A5A8F" w:rsidRDefault="001E2363" w:rsidP="00F637EB">
      <w:pPr>
        <w:tabs>
          <w:tab w:val="left" w:pos="10204"/>
        </w:tabs>
        <w:ind w:right="-2"/>
        <w:jc w:val="both"/>
        <w:rPr>
          <w:b/>
          <w:bCs/>
          <w:smallCaps/>
          <w:sz w:val="22"/>
          <w:szCs w:val="22"/>
          <w:lang w:val="fr-FR"/>
        </w:rPr>
      </w:pPr>
      <w:r w:rsidRPr="000A5A8F">
        <w:rPr>
          <w:sz w:val="22"/>
          <w:szCs w:val="22"/>
          <w:lang w:val="fr-FR"/>
        </w:rPr>
        <w:t>(Retour vers 18</w:t>
      </w:r>
      <w:r w:rsidR="00F637EB" w:rsidRPr="000A5A8F">
        <w:rPr>
          <w:sz w:val="22"/>
          <w:szCs w:val="22"/>
          <w:lang w:val="fr-FR"/>
        </w:rPr>
        <w:t>.00 h.)</w:t>
      </w:r>
    </w:p>
    <w:p w:rsidR="001E2363" w:rsidRDefault="001E2363" w:rsidP="00F637EB">
      <w:pPr>
        <w:tabs>
          <w:tab w:val="left" w:pos="10204"/>
        </w:tabs>
        <w:ind w:right="-2"/>
        <w:jc w:val="both"/>
        <w:rPr>
          <w:sz w:val="22"/>
          <w:szCs w:val="22"/>
          <w:lang w:val="fr-FR"/>
        </w:rPr>
      </w:pPr>
    </w:p>
    <w:p w:rsidR="001E2363" w:rsidRPr="001E2363" w:rsidRDefault="001E2363" w:rsidP="001E2363">
      <w:pPr>
        <w:tabs>
          <w:tab w:val="left" w:pos="10204"/>
        </w:tabs>
        <w:ind w:right="-2"/>
        <w:jc w:val="center"/>
        <w:rPr>
          <w:b/>
          <w:color w:val="FF0000"/>
          <w:sz w:val="22"/>
          <w:szCs w:val="22"/>
          <w:highlight w:val="yellow"/>
          <w:lang w:val="fr-FR"/>
        </w:rPr>
      </w:pPr>
      <w:r w:rsidRPr="001E2363">
        <w:rPr>
          <w:b/>
          <w:color w:val="FF0000"/>
          <w:sz w:val="22"/>
          <w:szCs w:val="22"/>
          <w:highlight w:val="yellow"/>
          <w:lang w:val="fr-FR"/>
        </w:rPr>
        <w:t>MERCI DE METTRE ADRESSE COURRIEL ET TELEPHONE PORTABLE</w:t>
      </w:r>
    </w:p>
    <w:p w:rsidR="001E2363" w:rsidRPr="001E2363" w:rsidRDefault="001E2363" w:rsidP="001E2363">
      <w:pPr>
        <w:tabs>
          <w:tab w:val="left" w:pos="10204"/>
        </w:tabs>
        <w:ind w:right="-2"/>
        <w:jc w:val="center"/>
        <w:rPr>
          <w:b/>
          <w:color w:val="FF0000"/>
          <w:sz w:val="22"/>
          <w:szCs w:val="22"/>
          <w:lang w:val="fr-FR"/>
        </w:rPr>
      </w:pPr>
      <w:r w:rsidRPr="001E2363">
        <w:rPr>
          <w:b/>
          <w:color w:val="FF0000"/>
          <w:sz w:val="22"/>
          <w:szCs w:val="22"/>
          <w:highlight w:val="yellow"/>
          <w:lang w:val="fr-FR"/>
        </w:rPr>
        <w:t>POUR CONFIRMATION DU POINT DE RENDEZ-</w:t>
      </w:r>
      <w:proofErr w:type="gramStart"/>
      <w:r w:rsidRPr="001E2363">
        <w:rPr>
          <w:b/>
          <w:color w:val="FF0000"/>
          <w:sz w:val="22"/>
          <w:szCs w:val="22"/>
          <w:highlight w:val="yellow"/>
          <w:lang w:val="fr-FR"/>
        </w:rPr>
        <w:t>VOUS .</w:t>
      </w:r>
      <w:proofErr w:type="gramEnd"/>
    </w:p>
    <w:p w:rsidR="001E2363" w:rsidRDefault="001E2363" w:rsidP="001E2363">
      <w:pPr>
        <w:suppressAutoHyphens w:val="0"/>
        <w:rPr>
          <w:sz w:val="22"/>
          <w:szCs w:val="22"/>
          <w:lang w:val="fr-FR"/>
        </w:rPr>
      </w:pPr>
    </w:p>
    <w:p w:rsidR="00DD5D3B" w:rsidRDefault="00333594" w:rsidP="001E2363">
      <w:pPr>
        <w:suppressAutoHyphens w:val="0"/>
        <w:jc w:val="center"/>
        <w:rPr>
          <w:b/>
          <w:bCs/>
          <w:caps/>
          <w:sz w:val="32"/>
          <w:szCs w:val="32"/>
          <w:u w:val="single"/>
          <w:lang w:val="fr-FR"/>
        </w:rPr>
      </w:pPr>
      <w:r w:rsidRPr="00333594">
        <w:rPr>
          <w:b/>
          <w:bCs/>
          <w:caps/>
          <w:sz w:val="32"/>
          <w:szCs w:val="32"/>
          <w:u w:val="single"/>
          <w:lang w:val="fr-FR"/>
        </w:rPr>
        <w:lastRenderedPageBreak/>
        <w:t>Bulletin-réponse</w:t>
      </w:r>
      <w:r w:rsidR="00DD5D3B">
        <w:rPr>
          <w:b/>
          <w:bCs/>
          <w:caps/>
          <w:sz w:val="32"/>
          <w:szCs w:val="32"/>
          <w:u w:val="single"/>
          <w:lang w:val="fr-FR"/>
        </w:rPr>
        <w:t xml:space="preserve">  11</w:t>
      </w:r>
      <w:r>
        <w:rPr>
          <w:b/>
          <w:bCs/>
          <w:caps/>
          <w:sz w:val="32"/>
          <w:szCs w:val="32"/>
          <w:u w:val="single"/>
          <w:lang w:val="fr-FR"/>
        </w:rPr>
        <w:t xml:space="preserve"> SEPTEMBRE 201</w:t>
      </w:r>
      <w:r w:rsidR="00DD5D3B">
        <w:rPr>
          <w:b/>
          <w:bCs/>
          <w:caps/>
          <w:sz w:val="32"/>
          <w:szCs w:val="32"/>
          <w:u w:val="single"/>
          <w:lang w:val="fr-FR"/>
        </w:rPr>
        <w:t>7</w:t>
      </w:r>
    </w:p>
    <w:p w:rsidR="00333594" w:rsidRPr="00DB260B" w:rsidRDefault="00DD5D3B" w:rsidP="00DB260B">
      <w:pPr>
        <w:tabs>
          <w:tab w:val="left" w:pos="1843"/>
          <w:tab w:val="left" w:pos="10204"/>
        </w:tabs>
        <w:ind w:right="-2"/>
        <w:jc w:val="center"/>
        <w:rPr>
          <w:b/>
          <w:bCs/>
          <w:smallCaps/>
          <w:sz w:val="28"/>
          <w:szCs w:val="28"/>
          <w:lang w:val="fr-FR"/>
        </w:rPr>
      </w:pPr>
      <w:r>
        <w:rPr>
          <w:b/>
          <w:bCs/>
          <w:caps/>
          <w:sz w:val="32"/>
          <w:szCs w:val="32"/>
          <w:u w:val="single"/>
          <w:lang w:val="fr-FR"/>
        </w:rPr>
        <w:t>POELKAPELLE (Belgique</w:t>
      </w:r>
      <w:r w:rsidR="001A6C5D">
        <w:rPr>
          <w:b/>
          <w:bCs/>
          <w:caps/>
          <w:sz w:val="32"/>
          <w:szCs w:val="32"/>
          <w:u w:val="single"/>
          <w:lang w:val="fr-FR"/>
        </w:rPr>
        <w:t>)</w:t>
      </w:r>
    </w:p>
    <w:p w:rsidR="00EE05AE" w:rsidRPr="00EE05AE" w:rsidRDefault="00EE05AE" w:rsidP="00333594">
      <w:pPr>
        <w:ind w:right="-687"/>
        <w:jc w:val="center"/>
        <w:rPr>
          <w:b/>
          <w:bCs/>
          <w:sz w:val="16"/>
          <w:szCs w:val="16"/>
          <w:u w:val="single"/>
          <w:lang w:val="fr-FR"/>
        </w:rPr>
      </w:pPr>
    </w:p>
    <w:p w:rsidR="00333594" w:rsidRPr="00593A23" w:rsidRDefault="00333594" w:rsidP="00333594">
      <w:pPr>
        <w:ind w:right="-687"/>
        <w:jc w:val="center"/>
        <w:rPr>
          <w:b/>
          <w:bCs/>
          <w:sz w:val="8"/>
          <w:szCs w:val="8"/>
          <w:u w:val="single"/>
          <w:lang w:val="fr-FR"/>
        </w:rPr>
      </w:pPr>
    </w:p>
    <w:p w:rsidR="00333594" w:rsidRPr="00EE05AE" w:rsidRDefault="001E2363" w:rsidP="00333594">
      <w:pPr>
        <w:shd w:val="clear" w:color="auto" w:fill="E5E5E5"/>
        <w:ind w:right="-2"/>
        <w:jc w:val="center"/>
        <w:rPr>
          <w:lang w:val="fr-FR"/>
        </w:rPr>
      </w:pPr>
      <w:proofErr w:type="gramStart"/>
      <w:r>
        <w:rPr>
          <w:b/>
          <w:bCs/>
          <w:i/>
          <w:iCs/>
          <w:u w:val="single"/>
          <w:lang w:val="fr-FR"/>
        </w:rPr>
        <w:t>à</w:t>
      </w:r>
      <w:proofErr w:type="gramEnd"/>
      <w:r w:rsidR="00333594" w:rsidRPr="00EE05AE">
        <w:rPr>
          <w:b/>
          <w:bCs/>
          <w:i/>
          <w:iCs/>
          <w:u w:val="single"/>
          <w:lang w:val="fr-FR"/>
        </w:rPr>
        <w:t xml:space="preserve"> retourner D</w:t>
      </w:r>
      <w:r w:rsidR="00333594" w:rsidRPr="00EE05AE">
        <w:rPr>
          <w:b/>
          <w:bCs/>
          <w:i/>
          <w:iCs/>
          <w:caps/>
          <w:u w:val="single"/>
          <w:lang w:val="fr-FR"/>
        </w:rPr>
        <w:t>ès que possible</w:t>
      </w:r>
      <w:r w:rsidR="00333594" w:rsidRPr="00EE05AE">
        <w:rPr>
          <w:b/>
          <w:bCs/>
          <w:i/>
          <w:iCs/>
          <w:u w:val="single"/>
          <w:lang w:val="fr-FR"/>
        </w:rPr>
        <w:t xml:space="preserve"> </w:t>
      </w:r>
      <w:r w:rsidR="000A5A8F">
        <w:rPr>
          <w:b/>
          <w:bCs/>
          <w:u w:val="single"/>
          <w:lang w:val="fr-FR"/>
        </w:rPr>
        <w:t>(et avant le 15 Août</w:t>
      </w:r>
      <w:r w:rsidR="00DD5D3B">
        <w:rPr>
          <w:b/>
          <w:bCs/>
          <w:u w:val="single"/>
          <w:lang w:val="fr-FR"/>
        </w:rPr>
        <w:t xml:space="preserve"> 2017</w:t>
      </w:r>
      <w:r w:rsidR="00333594" w:rsidRPr="00EE05AE">
        <w:rPr>
          <w:b/>
          <w:bCs/>
          <w:u w:val="single"/>
          <w:lang w:val="fr-FR"/>
        </w:rPr>
        <w:t>)</w:t>
      </w:r>
      <w:r w:rsidR="00333594" w:rsidRPr="00EE05AE">
        <w:rPr>
          <w:b/>
          <w:bCs/>
          <w:i/>
          <w:iCs/>
          <w:u w:val="single"/>
          <w:lang w:val="fr-FR"/>
        </w:rPr>
        <w:t xml:space="preserve"> à</w:t>
      </w:r>
      <w:r w:rsidR="00333594" w:rsidRPr="00EE05AE">
        <w:rPr>
          <w:b/>
          <w:bCs/>
          <w:u w:val="single"/>
          <w:lang w:val="fr-FR"/>
        </w:rPr>
        <w:t xml:space="preserve"> :</w:t>
      </w:r>
    </w:p>
    <w:p w:rsidR="00333594" w:rsidRPr="00DB260B" w:rsidRDefault="00333594" w:rsidP="00333594">
      <w:pPr>
        <w:shd w:val="clear" w:color="auto" w:fill="E5E5E5"/>
        <w:ind w:right="-2"/>
        <w:jc w:val="center"/>
        <w:rPr>
          <w:sz w:val="16"/>
          <w:szCs w:val="16"/>
          <w:lang w:val="fr-FR"/>
        </w:rPr>
      </w:pPr>
    </w:p>
    <w:p w:rsidR="00333594" w:rsidRPr="00EE05AE" w:rsidRDefault="00333594" w:rsidP="00333594">
      <w:pPr>
        <w:shd w:val="clear" w:color="auto" w:fill="E5E5E5"/>
        <w:ind w:right="-2"/>
        <w:jc w:val="center"/>
        <w:rPr>
          <w:lang w:val="fr-FR"/>
        </w:rPr>
      </w:pPr>
      <w:r w:rsidRPr="00EE05AE">
        <w:rPr>
          <w:b/>
          <w:bCs/>
          <w:i/>
          <w:iCs/>
          <w:lang w:val="fr-FR"/>
        </w:rPr>
        <w:t>Colonel (h) Luc PESS</w:t>
      </w:r>
      <w:r w:rsidR="007B2C3C">
        <w:rPr>
          <w:b/>
          <w:bCs/>
          <w:i/>
          <w:iCs/>
          <w:lang w:val="fr-FR"/>
        </w:rPr>
        <w:t>É</w:t>
      </w:r>
      <w:r w:rsidRPr="00EE05AE">
        <w:rPr>
          <w:b/>
          <w:bCs/>
          <w:i/>
          <w:iCs/>
          <w:lang w:val="fr-FR"/>
        </w:rPr>
        <w:t xml:space="preserve"> - Comité Guynemer : 23 B Rue du Haut de Villevert</w:t>
      </w:r>
      <w:r w:rsidR="00C109AC">
        <w:rPr>
          <w:b/>
          <w:bCs/>
          <w:i/>
          <w:iCs/>
          <w:lang w:val="fr-FR"/>
        </w:rPr>
        <w:t xml:space="preserve"> </w:t>
      </w:r>
      <w:r w:rsidRPr="00EE05AE">
        <w:rPr>
          <w:b/>
          <w:bCs/>
          <w:i/>
          <w:iCs/>
          <w:lang w:val="fr-FR"/>
        </w:rPr>
        <w:t xml:space="preserve"> </w:t>
      </w:r>
      <w:r w:rsidR="00DD5D3B">
        <w:rPr>
          <w:b/>
          <w:bCs/>
          <w:i/>
          <w:iCs/>
          <w:lang w:val="fr-FR"/>
        </w:rPr>
        <w:t xml:space="preserve">- </w:t>
      </w:r>
      <w:r w:rsidRPr="00EE05AE">
        <w:rPr>
          <w:b/>
          <w:bCs/>
          <w:i/>
          <w:iCs/>
          <w:lang w:val="fr-FR"/>
        </w:rPr>
        <w:t xml:space="preserve"> 60300 SENLIS</w:t>
      </w:r>
    </w:p>
    <w:p w:rsidR="00EE05AE" w:rsidRDefault="00EE05AE" w:rsidP="00333594">
      <w:pPr>
        <w:spacing w:before="57"/>
        <w:ind w:right="-687"/>
        <w:jc w:val="both"/>
        <w:rPr>
          <w:b/>
          <w:sz w:val="21"/>
          <w:szCs w:val="21"/>
          <w:lang w:val="fr-FR"/>
        </w:rPr>
      </w:pPr>
    </w:p>
    <w:p w:rsidR="00333594" w:rsidRPr="006C2761" w:rsidRDefault="00333594" w:rsidP="00333594">
      <w:pPr>
        <w:spacing w:before="57"/>
        <w:ind w:right="-687"/>
        <w:jc w:val="both"/>
        <w:rPr>
          <w:b/>
          <w:smallCaps/>
          <w:sz w:val="12"/>
          <w:szCs w:val="12"/>
          <w:lang w:val="fr-FR"/>
        </w:rPr>
      </w:pPr>
      <w:r w:rsidRPr="006C2761">
        <w:rPr>
          <w:b/>
          <w:sz w:val="21"/>
          <w:szCs w:val="21"/>
          <w:lang w:val="fr-FR"/>
        </w:rPr>
        <w:t xml:space="preserve">M. Mme ou Melle </w:t>
      </w:r>
      <w:r w:rsidRPr="006C2761">
        <w:rPr>
          <w:b/>
          <w:position w:val="14"/>
          <w:sz w:val="16"/>
          <w:szCs w:val="16"/>
          <w:lang w:val="fr-FR"/>
        </w:rPr>
        <w:t>(1)</w:t>
      </w:r>
      <w:r w:rsidRPr="006C2761">
        <w:rPr>
          <w:b/>
          <w:position w:val="24"/>
          <w:sz w:val="16"/>
          <w:szCs w:val="16"/>
          <w:lang w:val="fr-FR"/>
        </w:rPr>
        <w:t xml:space="preserve"> </w:t>
      </w:r>
      <w:r w:rsidRPr="006C2761">
        <w:rPr>
          <w:b/>
          <w:position w:val="24"/>
          <w:sz w:val="22"/>
          <w:szCs w:val="22"/>
          <w:lang w:val="fr-FR"/>
        </w:rPr>
        <w:t xml:space="preserve"> </w:t>
      </w:r>
      <w:r w:rsidRPr="006C2761">
        <w:rPr>
          <w:b/>
          <w:smallCaps/>
          <w:lang w:val="fr-FR"/>
        </w:rPr>
        <w:t>nom</w:t>
      </w:r>
      <w:r w:rsidRPr="00593A23">
        <w:rPr>
          <w:smallCaps/>
          <w:lang w:val="fr-FR"/>
        </w:rPr>
        <w:t xml:space="preserve">  __</w:t>
      </w:r>
      <w:r>
        <w:rPr>
          <w:smallCaps/>
          <w:lang w:val="fr-FR"/>
        </w:rPr>
        <w:t>__________________________</w:t>
      </w:r>
      <w:r w:rsidRPr="00593A23">
        <w:rPr>
          <w:smallCaps/>
          <w:lang w:val="fr-FR"/>
        </w:rPr>
        <w:t xml:space="preserve">___ </w:t>
      </w:r>
      <w:r w:rsidRPr="006C2761">
        <w:rPr>
          <w:b/>
          <w:smallCaps/>
          <w:lang w:val="fr-FR"/>
        </w:rPr>
        <w:t>prénom  __________________________</w:t>
      </w:r>
    </w:p>
    <w:p w:rsidR="00333594" w:rsidRPr="006C2761" w:rsidRDefault="00333594" w:rsidP="00333594">
      <w:pPr>
        <w:ind w:right="-687"/>
        <w:jc w:val="center"/>
        <w:rPr>
          <w:b/>
          <w:smallCaps/>
          <w:sz w:val="12"/>
          <w:szCs w:val="12"/>
          <w:lang w:val="fr-FR"/>
        </w:rPr>
      </w:pPr>
    </w:p>
    <w:p w:rsidR="00DD5D3B" w:rsidRDefault="00333594" w:rsidP="00DD5D3B">
      <w:pPr>
        <w:ind w:right="-687"/>
        <w:jc w:val="both"/>
        <w:rPr>
          <w:smallCaps/>
          <w:lang w:val="fr-FR"/>
        </w:rPr>
      </w:pPr>
      <w:r w:rsidRPr="006C2761">
        <w:rPr>
          <w:b/>
          <w:smallCaps/>
          <w:lang w:val="fr-FR"/>
        </w:rPr>
        <w:t>association</w:t>
      </w:r>
      <w:r w:rsidRPr="00593A23">
        <w:rPr>
          <w:smallCaps/>
          <w:lang w:val="fr-FR"/>
        </w:rPr>
        <w:t xml:space="preserve"> __</w:t>
      </w:r>
      <w:r>
        <w:rPr>
          <w:smallCaps/>
          <w:lang w:val="fr-FR"/>
        </w:rPr>
        <w:t>_______________________________</w:t>
      </w:r>
      <w:r w:rsidRPr="00593A23">
        <w:rPr>
          <w:smallCaps/>
          <w:lang w:val="fr-FR"/>
        </w:rPr>
        <w:t xml:space="preserve">__ </w:t>
      </w:r>
      <w:r w:rsidRPr="006C2761">
        <w:rPr>
          <w:b/>
          <w:smallCaps/>
          <w:lang w:val="fr-FR"/>
        </w:rPr>
        <w:t>grade ou fonction</w:t>
      </w:r>
      <w:r w:rsidRPr="006C2761">
        <w:rPr>
          <w:b/>
          <w:smallCaps/>
          <w:sz w:val="16"/>
          <w:szCs w:val="16"/>
          <w:lang w:val="fr-FR"/>
        </w:rPr>
        <w:t xml:space="preserve"> </w:t>
      </w:r>
      <w:r w:rsidRPr="006C2761">
        <w:rPr>
          <w:b/>
          <w:smallCaps/>
          <w:position w:val="24"/>
          <w:sz w:val="16"/>
          <w:szCs w:val="16"/>
          <w:lang w:val="fr-FR"/>
        </w:rPr>
        <w:t>(1)</w:t>
      </w:r>
      <w:r w:rsidRPr="00593A23">
        <w:rPr>
          <w:position w:val="24"/>
          <w:sz w:val="16"/>
          <w:szCs w:val="16"/>
          <w:lang w:val="fr-FR"/>
        </w:rPr>
        <w:t xml:space="preserve"> </w:t>
      </w:r>
      <w:r w:rsidRPr="00593A23">
        <w:rPr>
          <w:smallCaps/>
          <w:lang w:val="fr-FR"/>
        </w:rPr>
        <w:t xml:space="preserve"> ___________________</w:t>
      </w:r>
    </w:p>
    <w:p w:rsidR="00C109AC" w:rsidRDefault="00C109AC" w:rsidP="00DD5D3B">
      <w:pPr>
        <w:ind w:right="-687"/>
        <w:jc w:val="both"/>
        <w:rPr>
          <w:b/>
          <w:smallCaps/>
          <w:lang w:val="fr-FR"/>
        </w:rPr>
      </w:pPr>
    </w:p>
    <w:p w:rsidR="00DD5D3B" w:rsidRPr="00593A23" w:rsidRDefault="00DD5D3B" w:rsidP="00DD5D3B">
      <w:pPr>
        <w:ind w:right="-687"/>
        <w:jc w:val="both"/>
        <w:rPr>
          <w:b/>
          <w:bCs/>
          <w:smallCaps/>
          <w:sz w:val="20"/>
          <w:szCs w:val="20"/>
          <w:lang w:val="fr-FR"/>
        </w:rPr>
      </w:pPr>
      <w:r>
        <w:rPr>
          <w:b/>
          <w:smallCaps/>
          <w:lang w:val="fr-FR"/>
        </w:rPr>
        <w:t>courriel</w:t>
      </w:r>
      <w:r w:rsidRPr="00593A23">
        <w:rPr>
          <w:smallCaps/>
          <w:lang w:val="fr-FR"/>
        </w:rPr>
        <w:t xml:space="preserve"> __</w:t>
      </w:r>
      <w:r w:rsidR="00C109AC">
        <w:rPr>
          <w:smallCaps/>
          <w:lang w:val="fr-FR"/>
        </w:rPr>
        <w:t>_______________________@</w:t>
      </w:r>
      <w:r>
        <w:rPr>
          <w:smallCaps/>
          <w:lang w:val="fr-FR"/>
        </w:rPr>
        <w:t>_____________</w:t>
      </w:r>
      <w:r w:rsidRPr="00593A23">
        <w:rPr>
          <w:smallCaps/>
          <w:lang w:val="fr-FR"/>
        </w:rPr>
        <w:t xml:space="preserve">__ </w:t>
      </w:r>
      <w:r w:rsidR="00C109AC">
        <w:rPr>
          <w:smallCaps/>
          <w:lang w:val="fr-FR"/>
        </w:rPr>
        <w:t xml:space="preserve">     </w:t>
      </w:r>
      <w:r w:rsidR="00C109AC">
        <w:rPr>
          <w:b/>
          <w:smallCaps/>
          <w:lang w:val="fr-FR"/>
        </w:rPr>
        <w:t>portable</w:t>
      </w:r>
      <w:r w:rsidRPr="006C2761">
        <w:rPr>
          <w:b/>
          <w:smallCaps/>
          <w:sz w:val="16"/>
          <w:szCs w:val="16"/>
          <w:lang w:val="fr-FR"/>
        </w:rPr>
        <w:t xml:space="preserve"> </w:t>
      </w:r>
      <w:r w:rsidRPr="00593A23">
        <w:rPr>
          <w:position w:val="24"/>
          <w:sz w:val="16"/>
          <w:szCs w:val="16"/>
          <w:lang w:val="fr-FR"/>
        </w:rPr>
        <w:t xml:space="preserve"> </w:t>
      </w:r>
      <w:r w:rsidRPr="00593A23">
        <w:rPr>
          <w:smallCaps/>
          <w:lang w:val="fr-FR"/>
        </w:rPr>
        <w:t xml:space="preserve"> ____</w:t>
      </w:r>
      <w:r w:rsidR="00C109AC">
        <w:rPr>
          <w:smallCaps/>
          <w:lang w:val="fr-FR"/>
        </w:rPr>
        <w:t>____</w:t>
      </w:r>
      <w:r w:rsidRPr="00593A23">
        <w:rPr>
          <w:smallCaps/>
          <w:lang w:val="fr-FR"/>
        </w:rPr>
        <w:t>_______________</w:t>
      </w:r>
    </w:p>
    <w:p w:rsidR="00333594" w:rsidRDefault="00333594" w:rsidP="00333594">
      <w:pPr>
        <w:ind w:right="-687"/>
        <w:jc w:val="both"/>
        <w:rPr>
          <w:smallCaps/>
          <w:lang w:val="fr-FR"/>
        </w:rPr>
      </w:pPr>
    </w:p>
    <w:p w:rsidR="00EE05AE" w:rsidRDefault="00EE05AE" w:rsidP="00333594">
      <w:pPr>
        <w:ind w:right="-687"/>
        <w:jc w:val="center"/>
        <w:rPr>
          <w:b/>
          <w:bCs/>
          <w:smallCaps/>
          <w:sz w:val="20"/>
          <w:szCs w:val="20"/>
          <w:lang w:val="fr-FR"/>
        </w:rPr>
      </w:pPr>
    </w:p>
    <w:p w:rsidR="00333594" w:rsidRPr="00C109AC" w:rsidRDefault="00333594" w:rsidP="00333594">
      <w:pPr>
        <w:ind w:right="-687"/>
        <w:jc w:val="center"/>
        <w:rPr>
          <w:lang w:val="fr-FR"/>
        </w:rPr>
      </w:pPr>
      <w:r w:rsidRPr="00C109AC">
        <w:rPr>
          <w:b/>
          <w:bCs/>
          <w:smallCaps/>
          <w:sz w:val="30"/>
          <w:szCs w:val="30"/>
          <w:lang w:val="fr-FR"/>
        </w:rPr>
        <w:t xml:space="preserve">Participera </w:t>
      </w:r>
      <w:r w:rsidRPr="00C109AC">
        <w:rPr>
          <w:smallCaps/>
          <w:sz w:val="30"/>
          <w:szCs w:val="30"/>
          <w:lang w:val="fr-FR"/>
        </w:rPr>
        <w:t xml:space="preserve"> à la journée du souvenir guynemer </w:t>
      </w:r>
      <w:r w:rsidR="00C109AC">
        <w:rPr>
          <w:smallCaps/>
          <w:sz w:val="30"/>
          <w:szCs w:val="30"/>
          <w:lang w:val="fr-FR"/>
        </w:rPr>
        <w:t xml:space="preserve">       </w:t>
      </w:r>
      <w:r w:rsidRPr="00C109AC">
        <w:rPr>
          <w:smallCaps/>
          <w:sz w:val="30"/>
          <w:szCs w:val="30"/>
          <w:lang w:val="fr-FR"/>
        </w:rPr>
        <w:t xml:space="preserve"> </w:t>
      </w:r>
      <w:r w:rsidRPr="00C109AC">
        <w:rPr>
          <w:rFonts w:ascii="Monotype Sorts" w:eastAsia="Monotype Sorts" w:hAnsi="Monotype Sorts" w:cs="Monotype Sorts"/>
          <w:smallCaps/>
          <w:sz w:val="30"/>
          <w:szCs w:val="30"/>
        </w:rPr>
        <w:t></w:t>
      </w:r>
      <w:r w:rsidRPr="00C109AC">
        <w:rPr>
          <w:smallCaps/>
          <w:sz w:val="30"/>
          <w:szCs w:val="30"/>
          <w:lang w:val="fr-FR"/>
        </w:rPr>
        <w:t xml:space="preserve">    oui </w:t>
      </w:r>
      <w:r w:rsidR="00C109AC">
        <w:rPr>
          <w:smallCaps/>
          <w:sz w:val="30"/>
          <w:szCs w:val="30"/>
          <w:lang w:val="fr-FR"/>
        </w:rPr>
        <w:t xml:space="preserve">        </w:t>
      </w:r>
      <w:r w:rsidRPr="00C109AC">
        <w:rPr>
          <w:smallCaps/>
          <w:sz w:val="30"/>
          <w:szCs w:val="30"/>
          <w:lang w:val="fr-FR"/>
        </w:rPr>
        <w:t xml:space="preserve"> </w:t>
      </w:r>
      <w:r w:rsidRPr="00C109AC">
        <w:rPr>
          <w:rFonts w:ascii="Monotype Sorts" w:eastAsia="Monotype Sorts" w:hAnsi="Monotype Sorts" w:cs="Monotype Sorts"/>
          <w:smallCaps/>
          <w:sz w:val="30"/>
          <w:szCs w:val="30"/>
        </w:rPr>
        <w:t></w:t>
      </w:r>
      <w:r w:rsidRPr="00C109AC">
        <w:rPr>
          <w:smallCaps/>
          <w:sz w:val="30"/>
          <w:szCs w:val="30"/>
          <w:lang w:val="fr-FR"/>
        </w:rPr>
        <w:t xml:space="preserve">    non</w:t>
      </w:r>
      <w:r w:rsidRPr="00C109AC">
        <w:rPr>
          <w:smallCaps/>
          <w:lang w:val="fr-FR"/>
        </w:rPr>
        <w:t xml:space="preserve"> </w:t>
      </w:r>
      <w:r w:rsidRPr="00C109AC">
        <w:rPr>
          <w:smallCaps/>
          <w:position w:val="24"/>
          <w:lang w:val="fr-FR"/>
        </w:rPr>
        <w:t>(1)</w:t>
      </w:r>
      <w:r w:rsidRPr="00C109AC">
        <w:rPr>
          <w:position w:val="24"/>
          <w:lang w:val="fr-FR"/>
        </w:rPr>
        <w:t xml:space="preserve"> </w:t>
      </w:r>
    </w:p>
    <w:p w:rsidR="00333594" w:rsidRPr="00C109AC" w:rsidRDefault="00333594" w:rsidP="00333594">
      <w:pPr>
        <w:tabs>
          <w:tab w:val="left" w:pos="0"/>
        </w:tabs>
        <w:ind w:right="-687"/>
        <w:jc w:val="both"/>
        <w:rPr>
          <w:lang w:val="fr-FR"/>
        </w:rPr>
      </w:pPr>
    </w:p>
    <w:p w:rsidR="00EE05AE" w:rsidRPr="00C109AC" w:rsidRDefault="00EE05AE" w:rsidP="00333594">
      <w:pPr>
        <w:ind w:right="-687"/>
        <w:jc w:val="both"/>
        <w:rPr>
          <w:b/>
          <w:bCs/>
          <w:smallCaps/>
          <w:lang w:val="fr-FR"/>
        </w:rPr>
      </w:pPr>
    </w:p>
    <w:p w:rsidR="00333594" w:rsidRPr="00C109AC" w:rsidRDefault="00333594" w:rsidP="00333594">
      <w:pPr>
        <w:ind w:right="-687"/>
        <w:jc w:val="both"/>
        <w:rPr>
          <w:b/>
          <w:bCs/>
          <w:smallCaps/>
          <w:u w:val="single"/>
          <w:lang w:val="fr-FR"/>
        </w:rPr>
      </w:pPr>
      <w:r w:rsidRPr="00C109AC">
        <w:rPr>
          <w:b/>
          <w:bCs/>
          <w:smallCaps/>
          <w:sz w:val="30"/>
          <w:szCs w:val="30"/>
          <w:lang w:val="fr-FR"/>
        </w:rPr>
        <w:t>sera accompagné par :</w:t>
      </w:r>
      <w:r w:rsidRPr="00C109AC">
        <w:rPr>
          <w:smallCaps/>
          <w:lang w:val="fr-FR"/>
        </w:rPr>
        <w:t xml:space="preserve">  _____________________________</w:t>
      </w:r>
      <w:r w:rsidR="00C109AC">
        <w:rPr>
          <w:smallCaps/>
          <w:lang w:val="fr-FR"/>
        </w:rPr>
        <w:t>______________________________</w:t>
      </w:r>
    </w:p>
    <w:p w:rsidR="00333594" w:rsidRPr="00C109AC" w:rsidRDefault="00333594" w:rsidP="00333594">
      <w:pPr>
        <w:ind w:right="-687"/>
        <w:jc w:val="center"/>
        <w:rPr>
          <w:b/>
          <w:bCs/>
          <w:smallCaps/>
          <w:u w:val="single"/>
          <w:lang w:val="fr-FR"/>
        </w:rPr>
      </w:pPr>
    </w:p>
    <w:p w:rsidR="00C109AC" w:rsidRPr="00993B42" w:rsidRDefault="00993B42" w:rsidP="00993B42">
      <w:pPr>
        <w:ind w:right="-687"/>
        <w:rPr>
          <w:position w:val="24"/>
          <w:lang w:val="fr-FR"/>
        </w:rPr>
      </w:pPr>
      <w:r w:rsidRPr="00993B42">
        <w:rPr>
          <w:b/>
          <w:smallCaps/>
          <w:sz w:val="30"/>
          <w:szCs w:val="30"/>
          <w:lang w:val="fr-FR"/>
        </w:rPr>
        <w:t>-</w:t>
      </w:r>
      <w:r>
        <w:rPr>
          <w:b/>
          <w:smallCaps/>
          <w:sz w:val="30"/>
          <w:szCs w:val="30"/>
          <w:lang w:val="fr-FR"/>
        </w:rPr>
        <w:t xml:space="preserve">  </w:t>
      </w:r>
      <w:r w:rsidR="00333594" w:rsidRPr="00993B42">
        <w:rPr>
          <w:b/>
          <w:smallCaps/>
          <w:sz w:val="30"/>
          <w:szCs w:val="30"/>
          <w:lang w:val="fr-FR"/>
        </w:rPr>
        <w:t>en utilisant un véhicule personnel</w:t>
      </w:r>
      <w:r w:rsidR="00333594" w:rsidRPr="00993B42">
        <w:rPr>
          <w:smallCaps/>
          <w:sz w:val="30"/>
          <w:szCs w:val="30"/>
          <w:lang w:val="fr-FR"/>
        </w:rPr>
        <w:t xml:space="preserve">   </w:t>
      </w:r>
      <w:r w:rsidR="00333594" w:rsidRPr="00993B42">
        <w:rPr>
          <w:rFonts w:eastAsia="Monotype Sorts"/>
          <w:smallCaps/>
          <w:sz w:val="30"/>
          <w:szCs w:val="30"/>
        </w:rPr>
        <w:t></w:t>
      </w:r>
      <w:r w:rsidR="00333594" w:rsidRPr="00993B42">
        <w:rPr>
          <w:smallCaps/>
          <w:sz w:val="30"/>
          <w:szCs w:val="30"/>
          <w:lang w:val="fr-FR"/>
        </w:rPr>
        <w:t xml:space="preserve">    oui   </w:t>
      </w:r>
      <w:r w:rsidR="00333594" w:rsidRPr="00993B42">
        <w:rPr>
          <w:rFonts w:eastAsia="Monotype Sorts"/>
          <w:smallCaps/>
          <w:sz w:val="30"/>
          <w:szCs w:val="30"/>
        </w:rPr>
        <w:t></w:t>
      </w:r>
      <w:r w:rsidR="00333594" w:rsidRPr="00993B42">
        <w:rPr>
          <w:smallCaps/>
          <w:sz w:val="30"/>
          <w:szCs w:val="30"/>
          <w:lang w:val="fr-FR"/>
        </w:rPr>
        <w:t xml:space="preserve">    non</w:t>
      </w:r>
      <w:r w:rsidR="00333594" w:rsidRPr="00993B42">
        <w:rPr>
          <w:smallCaps/>
          <w:lang w:val="fr-FR"/>
        </w:rPr>
        <w:t xml:space="preserve"> </w:t>
      </w:r>
      <w:r w:rsidR="00333594" w:rsidRPr="00993B42">
        <w:rPr>
          <w:position w:val="24"/>
          <w:lang w:val="fr-FR"/>
        </w:rPr>
        <w:t>(1)</w:t>
      </w:r>
    </w:p>
    <w:p w:rsidR="00333594" w:rsidRPr="00C109AC" w:rsidRDefault="00333594" w:rsidP="00333594">
      <w:pPr>
        <w:ind w:right="-687"/>
        <w:rPr>
          <w:bCs/>
          <w:smallCaps/>
          <w:lang w:val="fr-FR"/>
        </w:rPr>
      </w:pPr>
      <w:r w:rsidRPr="00C109AC">
        <w:rPr>
          <w:position w:val="24"/>
          <w:lang w:val="fr-FR"/>
        </w:rPr>
        <w:t xml:space="preserve">           </w:t>
      </w:r>
    </w:p>
    <w:p w:rsidR="00C109AC" w:rsidRPr="00993B42" w:rsidRDefault="00993B42" w:rsidP="00993B42">
      <w:pPr>
        <w:ind w:right="-687"/>
        <w:rPr>
          <w:b/>
          <w:smallCaps/>
          <w:lang w:val="fr-FR"/>
        </w:rPr>
      </w:pPr>
      <w:r w:rsidRPr="00993B42">
        <w:rPr>
          <w:b/>
          <w:smallCaps/>
          <w:lang w:val="fr-FR"/>
        </w:rPr>
        <w:t>-</w:t>
      </w:r>
      <w:r>
        <w:rPr>
          <w:b/>
          <w:smallCaps/>
          <w:lang w:val="fr-FR"/>
        </w:rPr>
        <w:t xml:space="preserve">   </w:t>
      </w:r>
      <w:r w:rsidR="00D743E0" w:rsidRPr="00993B42">
        <w:rPr>
          <w:b/>
          <w:smallCaps/>
          <w:lang w:val="fr-FR"/>
        </w:rPr>
        <w:t>SOUHAITE PRENDRE LE</w:t>
      </w:r>
      <w:r w:rsidR="00333594" w:rsidRPr="00993B42">
        <w:rPr>
          <w:b/>
          <w:smallCaps/>
          <w:lang w:val="fr-FR"/>
        </w:rPr>
        <w:t xml:space="preserve"> </w:t>
      </w:r>
      <w:r w:rsidR="00D743E0" w:rsidRPr="00993B42">
        <w:rPr>
          <w:b/>
          <w:smallCaps/>
          <w:lang w:val="fr-FR"/>
        </w:rPr>
        <w:t>CAR</w:t>
      </w:r>
      <w:r>
        <w:rPr>
          <w:b/>
          <w:smallCaps/>
          <w:lang w:val="fr-FR"/>
        </w:rPr>
        <w:t> :</w:t>
      </w:r>
    </w:p>
    <w:p w:rsidR="007B2C3C" w:rsidRDefault="007B2C3C" w:rsidP="007B2C3C">
      <w:pPr>
        <w:ind w:right="-687" w:firstLine="708"/>
        <w:rPr>
          <w:smallCaps/>
          <w:position w:val="24"/>
          <w:lang w:val="fr-FR"/>
        </w:rPr>
      </w:pPr>
      <w:bookmarkStart w:id="2" w:name="_Hlk484892891"/>
      <w:r w:rsidRPr="00993B42">
        <w:rPr>
          <w:b/>
          <w:smallCaps/>
          <w:sz w:val="30"/>
          <w:szCs w:val="30"/>
          <w:lang w:val="fr-FR"/>
        </w:rPr>
        <w:t>À</w:t>
      </w:r>
      <w:r>
        <w:rPr>
          <w:b/>
          <w:bCs/>
          <w:smallCaps/>
          <w:sz w:val="30"/>
          <w:szCs w:val="30"/>
          <w:lang w:val="fr-FR"/>
        </w:rPr>
        <w:t xml:space="preserve"> 06.3</w:t>
      </w:r>
      <w:r w:rsidRPr="00993B42">
        <w:rPr>
          <w:b/>
          <w:bCs/>
          <w:smallCaps/>
          <w:sz w:val="30"/>
          <w:szCs w:val="30"/>
          <w:lang w:val="fr-FR"/>
        </w:rPr>
        <w:t>0 h.</w:t>
      </w:r>
      <w:r w:rsidRPr="00993B42">
        <w:rPr>
          <w:smallCaps/>
          <w:sz w:val="30"/>
          <w:szCs w:val="30"/>
          <w:lang w:val="fr-FR"/>
        </w:rPr>
        <w:t xml:space="preserve">  </w:t>
      </w:r>
      <w:r w:rsidRPr="00993B42">
        <w:rPr>
          <w:b/>
          <w:bCs/>
          <w:smallCaps/>
          <w:sz w:val="30"/>
          <w:szCs w:val="30"/>
          <w:lang w:val="fr-FR"/>
        </w:rPr>
        <w:t>précises à</w:t>
      </w:r>
      <w:r w:rsidRPr="00C109AC">
        <w:rPr>
          <w:smallCaps/>
          <w:lang w:val="fr-FR"/>
        </w:rPr>
        <w:t xml:space="preserve"> </w:t>
      </w:r>
      <w:r>
        <w:rPr>
          <w:b/>
          <w:bCs/>
          <w:smallCaps/>
          <w:lang w:val="fr-FR"/>
        </w:rPr>
        <w:t xml:space="preserve"> ARCUEIL, </w:t>
      </w:r>
      <w:r w:rsidRPr="00C109AC">
        <w:rPr>
          <w:smallCaps/>
          <w:lang w:val="fr-FR"/>
        </w:rPr>
        <w:t xml:space="preserve">  </w:t>
      </w:r>
      <w:r w:rsidR="000A5A8F">
        <w:rPr>
          <w:smallCaps/>
          <w:lang w:val="fr-FR"/>
        </w:rPr>
        <w:t xml:space="preserve">                                                                           </w:t>
      </w:r>
      <w:r w:rsidRPr="00C109AC">
        <w:rPr>
          <w:smallCaps/>
          <w:lang w:val="fr-FR"/>
        </w:rPr>
        <w:t xml:space="preserve">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oui  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non </w:t>
      </w:r>
      <w:r w:rsidRPr="00C109AC">
        <w:rPr>
          <w:smallCaps/>
          <w:position w:val="24"/>
          <w:lang w:val="fr-FR"/>
        </w:rPr>
        <w:t>(1)</w:t>
      </w:r>
    </w:p>
    <w:p w:rsidR="00333594" w:rsidRDefault="00D743E0" w:rsidP="007B2C3C">
      <w:pPr>
        <w:ind w:right="-687" w:firstLine="708"/>
        <w:rPr>
          <w:smallCaps/>
          <w:position w:val="24"/>
          <w:lang w:val="fr-FR"/>
        </w:rPr>
      </w:pPr>
      <w:r w:rsidRPr="00993B42">
        <w:rPr>
          <w:b/>
          <w:smallCaps/>
          <w:sz w:val="30"/>
          <w:szCs w:val="30"/>
          <w:lang w:val="fr-FR"/>
        </w:rPr>
        <w:t>À</w:t>
      </w:r>
      <w:r w:rsidR="00C109AC" w:rsidRPr="00993B42">
        <w:rPr>
          <w:b/>
          <w:bCs/>
          <w:smallCaps/>
          <w:sz w:val="30"/>
          <w:szCs w:val="30"/>
          <w:lang w:val="fr-FR"/>
        </w:rPr>
        <w:t xml:space="preserve"> 07</w:t>
      </w:r>
      <w:r w:rsidR="00333594" w:rsidRPr="00993B42">
        <w:rPr>
          <w:b/>
          <w:bCs/>
          <w:smallCaps/>
          <w:sz w:val="30"/>
          <w:szCs w:val="30"/>
          <w:lang w:val="fr-FR"/>
        </w:rPr>
        <w:t>.00 h.</w:t>
      </w:r>
      <w:r w:rsidR="00333594" w:rsidRPr="00993B42">
        <w:rPr>
          <w:smallCaps/>
          <w:sz w:val="30"/>
          <w:szCs w:val="30"/>
          <w:lang w:val="fr-FR"/>
        </w:rPr>
        <w:t xml:space="preserve">  </w:t>
      </w:r>
      <w:r w:rsidR="00333594" w:rsidRPr="00993B42">
        <w:rPr>
          <w:b/>
          <w:bCs/>
          <w:smallCaps/>
          <w:sz w:val="30"/>
          <w:szCs w:val="30"/>
          <w:lang w:val="fr-FR"/>
        </w:rPr>
        <w:t>précises à</w:t>
      </w:r>
      <w:r w:rsidR="00333594" w:rsidRPr="00C109AC">
        <w:rPr>
          <w:smallCaps/>
          <w:lang w:val="fr-FR"/>
        </w:rPr>
        <w:t xml:space="preserve"> </w:t>
      </w:r>
      <w:r w:rsidR="00333594" w:rsidRPr="00C109AC">
        <w:rPr>
          <w:b/>
          <w:bCs/>
          <w:smallCaps/>
          <w:lang w:val="fr-FR"/>
        </w:rPr>
        <w:t xml:space="preserve"> BALLARD, AVENUE DE LA PORTE D’ISSY</w:t>
      </w:r>
      <w:r w:rsidRPr="00C109AC">
        <w:rPr>
          <w:smallCaps/>
          <w:lang w:val="fr-FR"/>
        </w:rPr>
        <w:t xml:space="preserve"> </w:t>
      </w:r>
      <w:r w:rsidR="00333594" w:rsidRPr="00C109AC">
        <w:rPr>
          <w:smallCaps/>
          <w:lang w:val="fr-FR"/>
        </w:rPr>
        <w:t xml:space="preserve">   </w:t>
      </w:r>
      <w:r w:rsidR="00333594" w:rsidRPr="00C109AC">
        <w:rPr>
          <w:rFonts w:ascii="Monotype Sorts" w:eastAsia="Monotype Sorts" w:hAnsi="Monotype Sorts" w:cs="Monotype Sorts"/>
          <w:smallCaps/>
        </w:rPr>
        <w:t></w:t>
      </w:r>
      <w:r w:rsidR="00333594" w:rsidRPr="00C109AC">
        <w:rPr>
          <w:smallCaps/>
          <w:lang w:val="fr-FR"/>
        </w:rPr>
        <w:t xml:space="preserve">  oui    </w:t>
      </w:r>
      <w:r w:rsidR="00333594" w:rsidRPr="00C109AC">
        <w:rPr>
          <w:rFonts w:ascii="Monotype Sorts" w:eastAsia="Monotype Sorts" w:hAnsi="Monotype Sorts" w:cs="Monotype Sorts"/>
          <w:smallCaps/>
        </w:rPr>
        <w:t></w:t>
      </w:r>
      <w:r w:rsidR="00333594" w:rsidRPr="00C109AC">
        <w:rPr>
          <w:smallCaps/>
          <w:lang w:val="fr-FR"/>
        </w:rPr>
        <w:t xml:space="preserve">  non </w:t>
      </w:r>
      <w:r w:rsidR="00333594" w:rsidRPr="00C109AC">
        <w:rPr>
          <w:smallCaps/>
          <w:position w:val="24"/>
          <w:lang w:val="fr-FR"/>
        </w:rPr>
        <w:t>(1)</w:t>
      </w:r>
      <w:bookmarkEnd w:id="2"/>
    </w:p>
    <w:p w:rsidR="00EE05AE" w:rsidRPr="00C109AC" w:rsidRDefault="00C109AC" w:rsidP="007B2C3C">
      <w:pPr>
        <w:ind w:right="-687" w:firstLine="708"/>
        <w:rPr>
          <w:smallCaps/>
          <w:u w:val="single"/>
          <w:lang w:val="fr-FR"/>
        </w:rPr>
      </w:pPr>
      <w:r w:rsidRPr="00993B42">
        <w:rPr>
          <w:b/>
          <w:smallCaps/>
          <w:sz w:val="30"/>
          <w:szCs w:val="30"/>
          <w:lang w:val="fr-FR"/>
        </w:rPr>
        <w:t>À</w:t>
      </w:r>
      <w:r w:rsidRPr="00993B42">
        <w:rPr>
          <w:b/>
          <w:bCs/>
          <w:smallCaps/>
          <w:sz w:val="30"/>
          <w:szCs w:val="30"/>
          <w:lang w:val="fr-FR"/>
        </w:rPr>
        <w:t xml:space="preserve"> 08.00 h.</w:t>
      </w:r>
      <w:r w:rsidRPr="00993B42">
        <w:rPr>
          <w:smallCaps/>
          <w:sz w:val="30"/>
          <w:szCs w:val="30"/>
          <w:lang w:val="fr-FR"/>
        </w:rPr>
        <w:t xml:space="preserve">  </w:t>
      </w:r>
      <w:r w:rsidRPr="00993B42">
        <w:rPr>
          <w:b/>
          <w:bCs/>
          <w:smallCaps/>
          <w:sz w:val="30"/>
          <w:szCs w:val="30"/>
          <w:lang w:val="fr-FR"/>
        </w:rPr>
        <w:t>précises à</w:t>
      </w:r>
      <w:r w:rsidRPr="00C109AC">
        <w:rPr>
          <w:smallCaps/>
          <w:lang w:val="fr-FR"/>
        </w:rPr>
        <w:t xml:space="preserve"> </w:t>
      </w:r>
      <w:r w:rsidR="00151B4E">
        <w:rPr>
          <w:b/>
          <w:bCs/>
          <w:smallCaps/>
          <w:lang w:val="fr-FR"/>
        </w:rPr>
        <w:t xml:space="preserve"> </w:t>
      </w:r>
      <w:r w:rsidR="000A5A8F">
        <w:rPr>
          <w:b/>
          <w:bCs/>
          <w:smallCaps/>
          <w:lang w:val="fr-FR"/>
        </w:rPr>
        <w:t>CREIL</w:t>
      </w:r>
      <w:r w:rsidR="00151B4E" w:rsidRPr="007604AC">
        <w:rPr>
          <w:b/>
          <w:bCs/>
          <w:smallCaps/>
          <w:lang w:val="fr-FR"/>
        </w:rPr>
        <w:t xml:space="preserve">, </w:t>
      </w:r>
      <w:r w:rsidRPr="00C109AC">
        <w:rPr>
          <w:smallCaps/>
          <w:lang w:val="fr-FR"/>
        </w:rPr>
        <w:t xml:space="preserve">   </w:t>
      </w:r>
      <w:r w:rsidR="000A5A8F">
        <w:rPr>
          <w:smallCaps/>
          <w:lang w:val="fr-FR"/>
        </w:rPr>
        <w:t xml:space="preserve">                                                                                 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oui  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non </w:t>
      </w:r>
      <w:r w:rsidRPr="00C109AC">
        <w:rPr>
          <w:smallCaps/>
          <w:position w:val="24"/>
          <w:lang w:val="fr-FR"/>
        </w:rPr>
        <w:t>(1)</w:t>
      </w:r>
    </w:p>
    <w:p w:rsidR="000A5A8F" w:rsidRPr="00C109AC" w:rsidRDefault="000A5A8F" w:rsidP="000A5A8F">
      <w:pPr>
        <w:ind w:right="-687" w:firstLine="708"/>
        <w:rPr>
          <w:smallCaps/>
          <w:u w:val="single"/>
          <w:lang w:val="fr-FR"/>
        </w:rPr>
      </w:pPr>
      <w:r w:rsidRPr="00993B42">
        <w:rPr>
          <w:b/>
          <w:smallCaps/>
          <w:sz w:val="30"/>
          <w:szCs w:val="30"/>
          <w:lang w:val="fr-FR"/>
        </w:rPr>
        <w:t>À</w:t>
      </w:r>
      <w:r>
        <w:rPr>
          <w:b/>
          <w:bCs/>
          <w:smallCaps/>
          <w:sz w:val="30"/>
          <w:szCs w:val="30"/>
          <w:lang w:val="fr-FR"/>
        </w:rPr>
        <w:t xml:space="preserve"> 08.45</w:t>
      </w:r>
      <w:r w:rsidRPr="00993B42">
        <w:rPr>
          <w:b/>
          <w:bCs/>
          <w:smallCaps/>
          <w:sz w:val="30"/>
          <w:szCs w:val="30"/>
          <w:lang w:val="fr-FR"/>
        </w:rPr>
        <w:t xml:space="preserve"> h.</w:t>
      </w:r>
      <w:r w:rsidRPr="00993B42">
        <w:rPr>
          <w:smallCaps/>
          <w:sz w:val="30"/>
          <w:szCs w:val="30"/>
          <w:lang w:val="fr-FR"/>
        </w:rPr>
        <w:t xml:space="preserve">  </w:t>
      </w:r>
      <w:r w:rsidRPr="00993B42">
        <w:rPr>
          <w:b/>
          <w:bCs/>
          <w:smallCaps/>
          <w:sz w:val="30"/>
          <w:szCs w:val="30"/>
          <w:lang w:val="fr-FR"/>
        </w:rPr>
        <w:t>précises à</w:t>
      </w:r>
      <w:r w:rsidRPr="00C109AC">
        <w:rPr>
          <w:smallCaps/>
          <w:lang w:val="fr-FR"/>
        </w:rPr>
        <w:t xml:space="preserve"> </w:t>
      </w:r>
      <w:r>
        <w:rPr>
          <w:b/>
          <w:bCs/>
          <w:smallCaps/>
          <w:lang w:val="fr-FR"/>
        </w:rPr>
        <w:t xml:space="preserve"> COMPIEGNE</w:t>
      </w:r>
      <w:r w:rsidRPr="007604AC">
        <w:rPr>
          <w:b/>
          <w:bCs/>
          <w:smallCaps/>
          <w:lang w:val="fr-FR"/>
        </w:rPr>
        <w:t xml:space="preserve">, </w:t>
      </w:r>
      <w:r w:rsidRPr="00C109AC">
        <w:rPr>
          <w:smallCaps/>
          <w:lang w:val="fr-FR"/>
        </w:rPr>
        <w:t xml:space="preserve">   </w:t>
      </w:r>
      <w:r>
        <w:rPr>
          <w:smallCaps/>
          <w:lang w:val="fr-FR"/>
        </w:rPr>
        <w:t xml:space="preserve">                                                                  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oui    </w:t>
      </w:r>
      <w:r w:rsidRPr="00C109AC">
        <w:rPr>
          <w:rFonts w:ascii="Monotype Sorts" w:eastAsia="Monotype Sorts" w:hAnsi="Monotype Sorts" w:cs="Monotype Sorts"/>
          <w:smallCaps/>
        </w:rPr>
        <w:t></w:t>
      </w:r>
      <w:r w:rsidRPr="00C109AC">
        <w:rPr>
          <w:smallCaps/>
          <w:lang w:val="fr-FR"/>
        </w:rPr>
        <w:t xml:space="preserve">  non </w:t>
      </w:r>
      <w:r w:rsidRPr="00C109AC">
        <w:rPr>
          <w:smallCaps/>
          <w:position w:val="24"/>
          <w:lang w:val="fr-FR"/>
        </w:rPr>
        <w:t>(1)</w:t>
      </w:r>
    </w:p>
    <w:p w:rsidR="000A5A8F" w:rsidRDefault="000A5A8F" w:rsidP="000A5A8F">
      <w:pPr>
        <w:spacing w:before="57"/>
        <w:ind w:right="-687"/>
        <w:jc w:val="center"/>
        <w:rPr>
          <w:smallCaps/>
          <w:u w:val="single"/>
          <w:lang w:val="fr-FR"/>
        </w:rPr>
      </w:pPr>
    </w:p>
    <w:p w:rsidR="00C109AC" w:rsidRDefault="00C109AC" w:rsidP="00333594">
      <w:pPr>
        <w:spacing w:before="57"/>
        <w:ind w:right="-687"/>
        <w:jc w:val="center"/>
        <w:rPr>
          <w:smallCaps/>
          <w:u w:val="single"/>
          <w:lang w:val="fr-FR"/>
        </w:rPr>
      </w:pPr>
    </w:p>
    <w:p w:rsidR="00993B42" w:rsidRDefault="00993B42" w:rsidP="00333594">
      <w:pPr>
        <w:spacing w:before="57"/>
        <w:ind w:right="-687"/>
        <w:jc w:val="center"/>
        <w:rPr>
          <w:smallCaps/>
          <w:u w:val="single"/>
          <w:lang w:val="fr-FR"/>
        </w:rPr>
      </w:pPr>
    </w:p>
    <w:p w:rsidR="00333594" w:rsidRPr="00993B42" w:rsidRDefault="00333594" w:rsidP="00333594">
      <w:pPr>
        <w:spacing w:before="57"/>
        <w:ind w:right="-687"/>
        <w:jc w:val="center"/>
        <w:rPr>
          <w:smallCaps/>
          <w:sz w:val="30"/>
          <w:szCs w:val="30"/>
          <w:u w:val="single"/>
          <w:lang w:val="fr-FR"/>
        </w:rPr>
      </w:pPr>
      <w:r w:rsidRPr="00993B42">
        <w:rPr>
          <w:smallCaps/>
          <w:sz w:val="30"/>
          <w:szCs w:val="30"/>
          <w:u w:val="single"/>
          <w:lang w:val="fr-FR"/>
        </w:rPr>
        <w:t>prix par personne :</w:t>
      </w:r>
    </w:p>
    <w:p w:rsidR="00EE05AE" w:rsidRPr="00993B42" w:rsidRDefault="00EE05AE" w:rsidP="00333594">
      <w:pPr>
        <w:spacing w:before="57"/>
        <w:ind w:right="-687"/>
        <w:jc w:val="center"/>
        <w:rPr>
          <w:smallCaps/>
          <w:position w:val="7"/>
          <w:sz w:val="30"/>
          <w:szCs w:val="30"/>
          <w:lang w:val="fr-FR"/>
        </w:rPr>
      </w:pPr>
    </w:p>
    <w:p w:rsidR="00333594" w:rsidRPr="00993B42" w:rsidRDefault="00333594" w:rsidP="00333594">
      <w:pPr>
        <w:ind w:right="-687"/>
        <w:jc w:val="center"/>
        <w:rPr>
          <w:sz w:val="30"/>
          <w:szCs w:val="30"/>
          <w:lang w:val="fr-FR"/>
        </w:rPr>
      </w:pPr>
      <w:r w:rsidRPr="00993B42">
        <w:rPr>
          <w:smallCaps/>
          <w:position w:val="7"/>
          <w:sz w:val="30"/>
          <w:szCs w:val="30"/>
          <w:lang w:val="fr-FR"/>
        </w:rPr>
        <w:t>(1)</w:t>
      </w:r>
      <w:r w:rsidR="00993B42">
        <w:rPr>
          <w:position w:val="7"/>
          <w:sz w:val="30"/>
          <w:szCs w:val="30"/>
          <w:lang w:val="fr-FR"/>
        </w:rPr>
        <w:t xml:space="preserve"> </w:t>
      </w:r>
      <w:r w:rsidRPr="00993B42">
        <w:rPr>
          <w:b/>
          <w:bCs/>
          <w:smallCaps/>
          <w:sz w:val="30"/>
          <w:szCs w:val="30"/>
          <w:lang w:val="fr-FR"/>
        </w:rPr>
        <w:t xml:space="preserve">transport en car + déjeuner  </w:t>
      </w:r>
      <w:r w:rsidRPr="00993B42">
        <w:rPr>
          <w:sz w:val="30"/>
          <w:szCs w:val="30"/>
          <w:lang w:val="fr-FR"/>
        </w:rPr>
        <w:t xml:space="preserve">(tout compris) : </w:t>
      </w:r>
      <w:r w:rsidRPr="00993B42">
        <w:rPr>
          <w:b/>
          <w:sz w:val="30"/>
          <w:szCs w:val="30"/>
          <w:lang w:val="fr-FR"/>
        </w:rPr>
        <w:t xml:space="preserve">40 </w:t>
      </w:r>
      <w:r w:rsidRPr="00993B42">
        <w:rPr>
          <w:b/>
          <w:bCs/>
          <w:sz w:val="30"/>
          <w:szCs w:val="30"/>
          <w:lang w:val="fr-FR"/>
        </w:rPr>
        <w:t>€</w:t>
      </w:r>
      <w:r w:rsidRPr="00993B42">
        <w:rPr>
          <w:sz w:val="30"/>
          <w:szCs w:val="30"/>
          <w:lang w:val="fr-FR"/>
        </w:rPr>
        <w:t xml:space="preserve"> </w:t>
      </w:r>
      <w:r w:rsidRPr="00993B42">
        <w:rPr>
          <w:b/>
          <w:bCs/>
          <w:smallCaps/>
          <w:sz w:val="30"/>
          <w:szCs w:val="30"/>
          <w:lang w:val="fr-FR"/>
        </w:rPr>
        <w:t>x</w:t>
      </w:r>
      <w:r w:rsidRPr="00993B42">
        <w:rPr>
          <w:sz w:val="30"/>
          <w:szCs w:val="30"/>
          <w:lang w:val="fr-FR"/>
        </w:rPr>
        <w:t xml:space="preserve"> _____  </w:t>
      </w:r>
      <w:r w:rsidRPr="00993B42">
        <w:rPr>
          <w:b/>
          <w:bCs/>
          <w:sz w:val="30"/>
          <w:szCs w:val="30"/>
          <w:lang w:val="fr-FR"/>
        </w:rPr>
        <w:t xml:space="preserve">=  </w:t>
      </w:r>
      <w:r w:rsidRPr="00993B42">
        <w:rPr>
          <w:sz w:val="30"/>
          <w:szCs w:val="30"/>
          <w:lang w:val="fr-FR"/>
        </w:rPr>
        <w:t>______ €</w:t>
      </w:r>
    </w:p>
    <w:p w:rsidR="00333594" w:rsidRPr="00993B42" w:rsidRDefault="00333594" w:rsidP="00333594">
      <w:pPr>
        <w:ind w:right="-687"/>
        <w:jc w:val="center"/>
        <w:rPr>
          <w:sz w:val="30"/>
          <w:szCs w:val="30"/>
          <w:lang w:val="fr-FR"/>
        </w:rPr>
      </w:pPr>
    </w:p>
    <w:p w:rsidR="00333594" w:rsidRPr="00993B42" w:rsidRDefault="00333594" w:rsidP="00333594">
      <w:pPr>
        <w:ind w:right="-687"/>
        <w:jc w:val="center"/>
        <w:rPr>
          <w:b/>
          <w:bCs/>
          <w:smallCaps/>
          <w:sz w:val="30"/>
          <w:szCs w:val="30"/>
          <w:u w:val="single"/>
          <w:lang w:val="fr-FR"/>
        </w:rPr>
      </w:pPr>
      <w:r w:rsidRPr="00993B42">
        <w:rPr>
          <w:smallCaps/>
          <w:position w:val="7"/>
          <w:sz w:val="30"/>
          <w:szCs w:val="30"/>
          <w:lang w:val="fr-FR"/>
        </w:rPr>
        <w:t>(1)</w:t>
      </w:r>
      <w:r w:rsidRPr="00993B42">
        <w:rPr>
          <w:position w:val="24"/>
          <w:sz w:val="30"/>
          <w:szCs w:val="30"/>
          <w:lang w:val="fr-FR"/>
        </w:rPr>
        <w:t xml:space="preserve"> </w:t>
      </w:r>
      <w:r w:rsidRPr="00993B42">
        <w:rPr>
          <w:b/>
          <w:bCs/>
          <w:smallCaps/>
          <w:sz w:val="30"/>
          <w:szCs w:val="30"/>
          <w:lang w:val="fr-FR"/>
        </w:rPr>
        <w:t>déjeuner</w:t>
      </w:r>
      <w:r w:rsidR="00993B42">
        <w:rPr>
          <w:b/>
          <w:bCs/>
          <w:smallCaps/>
          <w:sz w:val="30"/>
          <w:szCs w:val="30"/>
          <w:lang w:val="fr-FR"/>
        </w:rPr>
        <w:t xml:space="preserve"> </w:t>
      </w:r>
      <w:r w:rsidRPr="00993B42">
        <w:rPr>
          <w:b/>
          <w:bCs/>
          <w:smallCaps/>
          <w:sz w:val="30"/>
          <w:szCs w:val="30"/>
          <w:lang w:val="fr-FR"/>
        </w:rPr>
        <w:t xml:space="preserve">seul </w:t>
      </w:r>
      <w:r w:rsidR="00993B42">
        <w:rPr>
          <w:sz w:val="30"/>
          <w:szCs w:val="30"/>
          <w:lang w:val="fr-FR"/>
        </w:rPr>
        <w:t xml:space="preserve">(boisson, café et service </w:t>
      </w:r>
      <w:r w:rsidRPr="00993B42">
        <w:rPr>
          <w:sz w:val="30"/>
          <w:szCs w:val="30"/>
          <w:lang w:val="fr-FR"/>
        </w:rPr>
        <w:t>compris</w:t>
      </w:r>
      <w:proofErr w:type="gramStart"/>
      <w:r w:rsidRPr="00993B42">
        <w:rPr>
          <w:sz w:val="30"/>
          <w:szCs w:val="30"/>
          <w:lang w:val="fr-FR"/>
        </w:rPr>
        <w:t>)  :</w:t>
      </w:r>
      <w:proofErr w:type="gramEnd"/>
      <w:r w:rsidRPr="00993B42">
        <w:rPr>
          <w:sz w:val="30"/>
          <w:szCs w:val="30"/>
          <w:lang w:val="fr-FR"/>
        </w:rPr>
        <w:t xml:space="preserve"> </w:t>
      </w:r>
      <w:r w:rsidRPr="00993B42">
        <w:rPr>
          <w:b/>
          <w:sz w:val="30"/>
          <w:szCs w:val="30"/>
          <w:lang w:val="fr-FR"/>
        </w:rPr>
        <w:t>35 €</w:t>
      </w:r>
      <w:r w:rsidRPr="00993B42">
        <w:rPr>
          <w:sz w:val="30"/>
          <w:szCs w:val="30"/>
          <w:lang w:val="fr-FR"/>
        </w:rPr>
        <w:t xml:space="preserve"> </w:t>
      </w:r>
      <w:r w:rsidRPr="00993B42">
        <w:rPr>
          <w:b/>
          <w:bCs/>
          <w:smallCaps/>
          <w:sz w:val="30"/>
          <w:szCs w:val="30"/>
          <w:lang w:val="fr-FR"/>
        </w:rPr>
        <w:t>x</w:t>
      </w:r>
      <w:r w:rsidRPr="00993B42">
        <w:rPr>
          <w:sz w:val="30"/>
          <w:szCs w:val="30"/>
          <w:lang w:val="fr-FR"/>
        </w:rPr>
        <w:t xml:space="preserve"> _____  </w:t>
      </w:r>
      <w:r w:rsidRPr="00993B42">
        <w:rPr>
          <w:b/>
          <w:bCs/>
          <w:sz w:val="30"/>
          <w:szCs w:val="30"/>
          <w:lang w:val="fr-FR"/>
        </w:rPr>
        <w:t xml:space="preserve">=  </w:t>
      </w:r>
      <w:r w:rsidRPr="00993B42">
        <w:rPr>
          <w:sz w:val="30"/>
          <w:szCs w:val="30"/>
          <w:lang w:val="fr-FR"/>
        </w:rPr>
        <w:t xml:space="preserve">______ </w:t>
      </w:r>
      <w:r w:rsidR="00993B42">
        <w:rPr>
          <w:sz w:val="30"/>
          <w:szCs w:val="30"/>
          <w:lang w:val="fr-FR"/>
        </w:rPr>
        <w:t>€</w:t>
      </w:r>
    </w:p>
    <w:p w:rsidR="00333594" w:rsidRPr="00C109AC" w:rsidRDefault="00333594" w:rsidP="00333594">
      <w:pPr>
        <w:ind w:right="-687"/>
        <w:jc w:val="center"/>
        <w:rPr>
          <w:b/>
          <w:bCs/>
          <w:smallCaps/>
          <w:u w:val="single"/>
          <w:lang w:val="fr-FR"/>
        </w:rPr>
      </w:pPr>
    </w:p>
    <w:p w:rsidR="00993B42" w:rsidRDefault="00993B42" w:rsidP="00993B42">
      <w:pPr>
        <w:ind w:right="-687"/>
        <w:rPr>
          <w:b/>
          <w:bCs/>
          <w:u w:val="single"/>
          <w:lang w:val="fr-FR"/>
        </w:rPr>
      </w:pPr>
    </w:p>
    <w:p w:rsidR="00333594" w:rsidRPr="00C109AC" w:rsidRDefault="00333594" w:rsidP="00993B42">
      <w:pPr>
        <w:ind w:right="-687"/>
        <w:rPr>
          <w:lang w:val="fr-FR"/>
        </w:rPr>
      </w:pPr>
      <w:proofErr w:type="gramStart"/>
      <w:r w:rsidRPr="00C109AC">
        <w:rPr>
          <w:b/>
          <w:bCs/>
          <w:u w:val="single"/>
          <w:lang w:val="fr-FR"/>
        </w:rPr>
        <w:t>je</w:t>
      </w:r>
      <w:proofErr w:type="gramEnd"/>
      <w:r w:rsidRPr="00C109AC">
        <w:rPr>
          <w:b/>
          <w:bCs/>
          <w:u w:val="single"/>
          <w:lang w:val="fr-FR"/>
        </w:rPr>
        <w:t xml:space="preserve"> joins mon règlement par chèque</w:t>
      </w:r>
      <w:r w:rsidRPr="00C109AC">
        <w:rPr>
          <w:lang w:val="fr-FR"/>
        </w:rPr>
        <w:t xml:space="preserve">  </w:t>
      </w:r>
      <w:r w:rsidRPr="00C109AC">
        <w:rPr>
          <w:i/>
          <w:iCs/>
          <w:lang w:val="fr-FR"/>
        </w:rPr>
        <w:t>libellé au nom de :</w:t>
      </w:r>
      <w:r w:rsidRPr="00C109AC">
        <w:rPr>
          <w:lang w:val="fr-FR"/>
        </w:rPr>
        <w:t xml:space="preserve"> </w:t>
      </w:r>
      <w:r w:rsidRPr="00C109AC">
        <w:rPr>
          <w:b/>
          <w:bCs/>
          <w:lang w:val="fr-FR"/>
        </w:rPr>
        <w:t>Comité Franco-Belge du Souvenir Guynemer</w:t>
      </w:r>
    </w:p>
    <w:p w:rsidR="00333594" w:rsidRPr="00C109AC" w:rsidRDefault="00333594" w:rsidP="00333594">
      <w:pPr>
        <w:ind w:right="-687"/>
        <w:jc w:val="center"/>
        <w:rPr>
          <w:lang w:val="fr-FR"/>
        </w:rPr>
      </w:pPr>
    </w:p>
    <w:p w:rsidR="00333594" w:rsidRPr="00C109AC" w:rsidRDefault="00333594" w:rsidP="00333594">
      <w:pPr>
        <w:ind w:right="-687"/>
        <w:jc w:val="center"/>
        <w:rPr>
          <w:lang w:val="fr-FR"/>
        </w:rPr>
      </w:pPr>
    </w:p>
    <w:p w:rsidR="00EE05AE" w:rsidRPr="00C109AC" w:rsidRDefault="00EE05AE" w:rsidP="00333594">
      <w:pPr>
        <w:ind w:right="-687"/>
        <w:rPr>
          <w:lang w:val="fr-FR"/>
        </w:rPr>
      </w:pPr>
    </w:p>
    <w:p w:rsidR="00333594" w:rsidRPr="00C109AC" w:rsidRDefault="00333594" w:rsidP="00333594">
      <w:pPr>
        <w:ind w:right="-687"/>
        <w:rPr>
          <w:b/>
          <w:bCs/>
          <w:smallCaps/>
          <w:u w:val="single"/>
          <w:lang w:val="fr-FR"/>
        </w:rPr>
      </w:pPr>
      <w:r w:rsidRPr="00C109AC">
        <w:rPr>
          <w:lang w:val="fr-FR"/>
        </w:rPr>
        <w:t>Date : ………………………..201</w:t>
      </w:r>
      <w:r w:rsidR="00993B42">
        <w:rPr>
          <w:lang w:val="fr-FR"/>
        </w:rPr>
        <w:t>7</w:t>
      </w:r>
      <w:r w:rsidRPr="00C109AC">
        <w:rPr>
          <w:lang w:val="fr-FR"/>
        </w:rPr>
        <w:t xml:space="preserve">                 </w:t>
      </w:r>
      <w:r w:rsidRPr="00C109AC">
        <w:rPr>
          <w:b/>
          <w:bCs/>
          <w:smallCaps/>
          <w:lang w:val="fr-FR"/>
        </w:rPr>
        <w:t>Signature :</w:t>
      </w:r>
    </w:p>
    <w:p w:rsidR="00333594" w:rsidRPr="00C109AC" w:rsidRDefault="00333594" w:rsidP="00333594">
      <w:pPr>
        <w:ind w:right="-687"/>
        <w:rPr>
          <w:lang w:val="fr-FR"/>
        </w:rPr>
      </w:pPr>
    </w:p>
    <w:p w:rsidR="00333594" w:rsidRPr="00593A23" w:rsidRDefault="00333594" w:rsidP="00333594">
      <w:pPr>
        <w:ind w:right="-687"/>
        <w:rPr>
          <w:sz w:val="12"/>
          <w:szCs w:val="12"/>
          <w:lang w:val="fr-FR"/>
        </w:rPr>
      </w:pPr>
    </w:p>
    <w:p w:rsidR="00333594" w:rsidRDefault="00333594" w:rsidP="00333594">
      <w:pPr>
        <w:numPr>
          <w:ilvl w:val="0"/>
          <w:numId w:val="8"/>
        </w:numPr>
        <w:ind w:right="-687"/>
        <w:rPr>
          <w:sz w:val="20"/>
          <w:szCs w:val="20"/>
          <w:lang w:val="fr-FR"/>
        </w:rPr>
      </w:pPr>
      <w:r w:rsidRPr="00593A23">
        <w:rPr>
          <w:sz w:val="20"/>
          <w:szCs w:val="20"/>
          <w:lang w:val="fr-FR"/>
        </w:rPr>
        <w:t>rayer les mentions inutiles</w:t>
      </w:r>
    </w:p>
    <w:p w:rsidR="00333594" w:rsidRPr="00593A23" w:rsidRDefault="00333594" w:rsidP="00333594">
      <w:pPr>
        <w:ind w:left="720" w:right="-687"/>
        <w:rPr>
          <w:sz w:val="8"/>
          <w:szCs w:val="8"/>
          <w:lang w:val="fr-FR"/>
        </w:rPr>
      </w:pPr>
    </w:p>
    <w:p w:rsidR="00333594" w:rsidRPr="00593A23" w:rsidRDefault="00333594" w:rsidP="00333594">
      <w:pPr>
        <w:ind w:right="-687"/>
        <w:jc w:val="both"/>
        <w:rPr>
          <w:sz w:val="8"/>
          <w:szCs w:val="8"/>
          <w:lang w:val="fr-FR"/>
        </w:rPr>
      </w:pPr>
    </w:p>
    <w:p w:rsidR="00333594" w:rsidRPr="006C2761" w:rsidRDefault="00333594" w:rsidP="00333594">
      <w:pPr>
        <w:ind w:right="-687"/>
        <w:jc w:val="center"/>
        <w:rPr>
          <w:b/>
          <w:sz w:val="18"/>
          <w:szCs w:val="18"/>
          <w:lang w:val="fr-FR"/>
        </w:rPr>
      </w:pPr>
      <w:r w:rsidRPr="006C2761">
        <w:rPr>
          <w:b/>
          <w:sz w:val="18"/>
          <w:szCs w:val="18"/>
          <w:lang w:val="fr-FR"/>
        </w:rPr>
        <w:t xml:space="preserve">N.B. L’autorisation de port de la tenue militaire </w:t>
      </w:r>
      <w:proofErr w:type="spellStart"/>
      <w:r w:rsidRPr="006C2761">
        <w:rPr>
          <w:b/>
          <w:bCs/>
          <w:smallCaps/>
          <w:sz w:val="18"/>
          <w:szCs w:val="18"/>
          <w:lang w:val="fr-FR"/>
        </w:rPr>
        <w:t>reglementaire</w:t>
      </w:r>
      <w:proofErr w:type="spellEnd"/>
      <w:r w:rsidRPr="006C2761">
        <w:rPr>
          <w:b/>
          <w:bCs/>
          <w:smallCaps/>
          <w:sz w:val="18"/>
          <w:szCs w:val="18"/>
          <w:lang w:val="fr-FR"/>
        </w:rPr>
        <w:t xml:space="preserve"> </w:t>
      </w:r>
      <w:r w:rsidRPr="006C2761">
        <w:rPr>
          <w:b/>
          <w:sz w:val="18"/>
          <w:szCs w:val="18"/>
          <w:lang w:val="fr-FR"/>
        </w:rPr>
        <w:t>a été demandée (chemise blanche, coiffe blanche, gants blancs,</w:t>
      </w:r>
    </w:p>
    <w:p w:rsidR="00333594" w:rsidRDefault="00333594" w:rsidP="00333594">
      <w:pPr>
        <w:ind w:right="-687"/>
        <w:jc w:val="center"/>
        <w:rPr>
          <w:b/>
          <w:sz w:val="18"/>
          <w:szCs w:val="18"/>
          <w:lang w:val="fr-FR"/>
        </w:rPr>
      </w:pPr>
      <w:proofErr w:type="gramStart"/>
      <w:r w:rsidRPr="006C2761">
        <w:rPr>
          <w:b/>
          <w:sz w:val="18"/>
          <w:szCs w:val="18"/>
          <w:lang w:val="fr-FR"/>
        </w:rPr>
        <w:t>barrette</w:t>
      </w:r>
      <w:r w:rsidR="00EE05AE">
        <w:rPr>
          <w:b/>
          <w:sz w:val="18"/>
          <w:szCs w:val="18"/>
          <w:lang w:val="fr-FR"/>
        </w:rPr>
        <w:t>s</w:t>
      </w:r>
      <w:proofErr w:type="gramEnd"/>
      <w:r w:rsidRPr="006C2761">
        <w:rPr>
          <w:b/>
          <w:sz w:val="18"/>
          <w:szCs w:val="18"/>
          <w:lang w:val="fr-FR"/>
        </w:rPr>
        <w:t xml:space="preserve"> de décorations et insignes complets à partir de commandeur) - à défaut, tenue civile correcte </w:t>
      </w:r>
    </w:p>
    <w:sectPr w:rsidR="00333594" w:rsidSect="00333594">
      <w:headerReference w:type="default" r:id="rId9"/>
      <w:headerReference w:type="first" r:id="rId10"/>
      <w:footerReference w:type="first" r:id="rId11"/>
      <w:pgSz w:w="11906" w:h="16838" w:code="9"/>
      <w:pgMar w:top="567" w:right="851" w:bottom="340" w:left="851" w:header="56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6A" w:rsidRDefault="00C50A6A">
      <w:r>
        <w:separator/>
      </w:r>
    </w:p>
  </w:endnote>
  <w:endnote w:type="continuationSeparator" w:id="0">
    <w:p w:rsidR="00C50A6A" w:rsidRDefault="00C5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2" w:rsidRDefault="004608C2" w:rsidP="00C5132E">
    <w:pPr>
      <w:pStyle w:val="Pieddepage"/>
      <w:ind w:left="-180" w:right="-236"/>
      <w:jc w:val="center"/>
      <w:rPr>
        <w:b/>
        <w:bCs/>
        <w:sz w:val="14"/>
        <w:szCs w:val="14"/>
        <w:lang w:val="fr-FR"/>
      </w:rPr>
    </w:pPr>
  </w:p>
  <w:p w:rsidR="00DC6F79" w:rsidRDefault="00DC6F79" w:rsidP="00C5132E">
    <w:pPr>
      <w:pStyle w:val="Pieddepage"/>
      <w:pBdr>
        <w:top w:val="single" w:sz="4" w:space="1" w:color="auto"/>
      </w:pBdr>
      <w:ind w:left="-180" w:right="-236"/>
      <w:jc w:val="center"/>
      <w:rPr>
        <w:b/>
        <w:bCs/>
        <w:sz w:val="10"/>
        <w:szCs w:val="10"/>
        <w:lang w:val="fr-FR"/>
      </w:rPr>
    </w:pPr>
  </w:p>
  <w:p w:rsidR="00C5132E" w:rsidRDefault="00C5132E" w:rsidP="00C5132E">
    <w:pPr>
      <w:pStyle w:val="Pieddepage"/>
      <w:pBdr>
        <w:top w:val="single" w:sz="4" w:space="1" w:color="auto"/>
      </w:pBdr>
      <w:ind w:left="-180" w:right="-236"/>
      <w:jc w:val="center"/>
      <w:rPr>
        <w:b/>
        <w:bCs/>
        <w:sz w:val="10"/>
        <w:szCs w:val="10"/>
        <w:lang w:val="fr-FR"/>
      </w:rPr>
    </w:pPr>
    <w:r w:rsidRPr="00DC6F79">
      <w:rPr>
        <w:b/>
        <w:bCs/>
        <w:sz w:val="16"/>
        <w:szCs w:val="16"/>
        <w:lang w:val="fr-FR"/>
      </w:rPr>
      <w:t xml:space="preserve">23. B, RUE DU HAUT DE VILLEVERT – 60300 SENLIS                          téléphone : 06 15 93 65 74                     courriel : </w:t>
    </w:r>
    <w:r w:rsidR="00F854DA">
      <w:rPr>
        <w:b/>
        <w:bCs/>
        <w:sz w:val="16"/>
        <w:szCs w:val="16"/>
        <w:lang w:val="fr-FR"/>
      </w:rPr>
      <w:t>luc.pesse@sfr</w:t>
    </w:r>
    <w:r w:rsidR="00DC6F79">
      <w:rPr>
        <w:b/>
        <w:bCs/>
        <w:sz w:val="16"/>
        <w:szCs w:val="16"/>
        <w:lang w:val="fr-FR"/>
      </w:rPr>
      <w:t>.fr</w:t>
    </w:r>
  </w:p>
  <w:p w:rsidR="00DC6F79" w:rsidRPr="00DC6F79" w:rsidRDefault="00DC6F79" w:rsidP="00C5132E">
    <w:pPr>
      <w:pStyle w:val="Pieddepage"/>
      <w:pBdr>
        <w:top w:val="single" w:sz="4" w:space="1" w:color="auto"/>
      </w:pBdr>
      <w:ind w:left="-180" w:right="-236"/>
      <w:jc w:val="center"/>
      <w:rPr>
        <w:b/>
        <w:bCs/>
        <w:sz w:val="10"/>
        <w:szCs w:val="10"/>
        <w:lang w:val="fr-FR"/>
      </w:rPr>
    </w:pPr>
  </w:p>
  <w:p w:rsidR="00DC6F79" w:rsidRDefault="00DC6F79" w:rsidP="00C5132E">
    <w:pPr>
      <w:pStyle w:val="Pieddepage"/>
      <w:pBdr>
        <w:top w:val="single" w:sz="4" w:space="1" w:color="auto"/>
        <w:bottom w:val="single" w:sz="4" w:space="1" w:color="auto"/>
      </w:pBdr>
      <w:ind w:left="-180" w:right="-236"/>
      <w:jc w:val="center"/>
      <w:rPr>
        <w:b/>
        <w:bCs/>
        <w:sz w:val="10"/>
        <w:szCs w:val="10"/>
        <w:lang w:val="fr-FR"/>
      </w:rPr>
    </w:pPr>
  </w:p>
  <w:p w:rsidR="004608C2" w:rsidRDefault="00C5132E" w:rsidP="00C5132E">
    <w:pPr>
      <w:pStyle w:val="Pieddepage"/>
      <w:pBdr>
        <w:top w:val="single" w:sz="4" w:space="1" w:color="auto"/>
        <w:bottom w:val="single" w:sz="4" w:space="1" w:color="auto"/>
      </w:pBdr>
      <w:ind w:left="-180" w:right="-236"/>
      <w:jc w:val="center"/>
      <w:rPr>
        <w:b/>
        <w:bCs/>
        <w:sz w:val="10"/>
        <w:szCs w:val="10"/>
        <w:lang w:val="fr-FR"/>
      </w:rPr>
    </w:pPr>
    <w:r w:rsidRPr="00DC6F79">
      <w:rPr>
        <w:b/>
        <w:bCs/>
        <w:sz w:val="16"/>
        <w:szCs w:val="16"/>
        <w:lang w:val="fr-FR"/>
      </w:rPr>
      <w:t xml:space="preserve">SIEGE </w:t>
    </w:r>
    <w:proofErr w:type="gramStart"/>
    <w:r w:rsidRPr="00DC6F79">
      <w:rPr>
        <w:b/>
        <w:bCs/>
        <w:sz w:val="16"/>
        <w:szCs w:val="16"/>
        <w:lang w:val="fr-FR"/>
      </w:rPr>
      <w:t>SOCIAL  :</w:t>
    </w:r>
    <w:proofErr w:type="gramEnd"/>
    <w:r w:rsidRPr="00DC6F79">
      <w:rPr>
        <w:b/>
        <w:bCs/>
        <w:sz w:val="16"/>
        <w:szCs w:val="16"/>
        <w:lang w:val="fr-FR"/>
      </w:rPr>
      <w:t xml:space="preserve">  </w:t>
    </w:r>
    <w:r w:rsidR="00ED694F" w:rsidRPr="00DC6F79">
      <w:rPr>
        <w:b/>
        <w:bCs/>
        <w:sz w:val="16"/>
        <w:szCs w:val="16"/>
        <w:lang w:val="fr-FR"/>
      </w:rPr>
      <w:t>MAISON DES AILES BRISEES  -   5, RUE CHRISTOPHE COLOMB   –   75008    PARIS</w:t>
    </w:r>
  </w:p>
  <w:p w:rsidR="00DC6F79" w:rsidRPr="00DC6F79" w:rsidRDefault="00DC6F79" w:rsidP="00C5132E">
    <w:pPr>
      <w:pStyle w:val="Pieddepage"/>
      <w:pBdr>
        <w:top w:val="single" w:sz="4" w:space="1" w:color="auto"/>
        <w:bottom w:val="single" w:sz="4" w:space="1" w:color="auto"/>
      </w:pBdr>
      <w:ind w:left="-180" w:right="-236"/>
      <w:jc w:val="center"/>
      <w:rPr>
        <w:rFonts w:ascii="Verdana" w:hAnsi="Verdana" w:cs="Verdana"/>
        <w:sz w:val="10"/>
        <w:szCs w:val="10"/>
        <w:u w:val="single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6A" w:rsidRDefault="00C50A6A">
      <w:r>
        <w:separator/>
      </w:r>
    </w:p>
  </w:footnote>
  <w:footnote w:type="continuationSeparator" w:id="0">
    <w:p w:rsidR="00C50A6A" w:rsidRDefault="00C5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F8" w:rsidRPr="003648F8" w:rsidRDefault="00C87E6E" w:rsidP="003648F8">
    <w:pPr>
      <w:ind w:right="423"/>
      <w:rPr>
        <w:sz w:val="20"/>
        <w:szCs w:val="20"/>
        <w:lang w:val="fr-FR"/>
      </w:rPr>
    </w:pPr>
    <w:r w:rsidRPr="003648F8">
      <w:rPr>
        <w:sz w:val="20"/>
        <w:szCs w:val="20"/>
        <w:lang w:val="fr-FR"/>
      </w:rPr>
      <w:t xml:space="preserve"> </w:t>
    </w:r>
  </w:p>
  <w:p w:rsidR="000B2CFC" w:rsidRPr="006E009E" w:rsidRDefault="000B2CFC" w:rsidP="006E009E">
    <w:pPr>
      <w:ind w:right="423"/>
      <w:jc w:val="center"/>
      <w:rPr>
        <w:rFonts w:ascii="Verdana" w:hAnsi="Verdana"/>
        <w:b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99"/>
      <w:gridCol w:w="7105"/>
    </w:tblGrid>
    <w:tr w:rsidR="00157C20" w:rsidRPr="00603C1F" w:rsidTr="00B435BC">
      <w:tc>
        <w:tcPr>
          <w:tcW w:w="2874" w:type="dxa"/>
        </w:tcPr>
        <w:p w:rsidR="00157C20" w:rsidRDefault="00B435BC" w:rsidP="00157C20">
          <w:pPr>
            <w:ind w:right="423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543050" cy="1143000"/>
                <wp:effectExtent l="19050" t="0" r="0" b="0"/>
                <wp:docPr id="1" name="Image 1" descr="Logotype-Comité-Guyne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type-Comité-Guyne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7C20" w:rsidRPr="00157C20" w:rsidRDefault="00157C20" w:rsidP="00157C20">
          <w:pPr>
            <w:ind w:right="423"/>
            <w:jc w:val="center"/>
            <w:rPr>
              <w:rFonts w:ascii="Verdana" w:hAnsi="Verdana"/>
              <w:b/>
              <w:sz w:val="20"/>
              <w:szCs w:val="20"/>
              <w:lang w:val="fr-FR"/>
            </w:rPr>
          </w:pPr>
        </w:p>
        <w:p w:rsidR="00157C20" w:rsidRPr="00157C20" w:rsidRDefault="00ED694F" w:rsidP="00157C20">
          <w:pPr>
            <w:ind w:right="423"/>
            <w:jc w:val="center"/>
            <w:rPr>
              <w:sz w:val="20"/>
              <w:szCs w:val="20"/>
              <w:lang w:val="fr-FR"/>
            </w:rPr>
          </w:pPr>
          <w:r>
            <w:rPr>
              <w:rFonts w:ascii="Verdana" w:hAnsi="Verdana"/>
              <w:b/>
              <w:sz w:val="20"/>
              <w:szCs w:val="20"/>
              <w:lang w:val="fr-FR"/>
            </w:rPr>
            <w:t>Le Secrétaire</w:t>
          </w:r>
          <w:r w:rsidR="00DB260B">
            <w:rPr>
              <w:rFonts w:ascii="Verdana" w:hAnsi="Verdana"/>
              <w:b/>
              <w:sz w:val="20"/>
              <w:szCs w:val="20"/>
              <w:lang w:val="fr-FR"/>
            </w:rPr>
            <w:t xml:space="preserve"> général</w:t>
          </w:r>
        </w:p>
      </w:tc>
      <w:tc>
        <w:tcPr>
          <w:tcW w:w="7542" w:type="dxa"/>
        </w:tcPr>
        <w:p w:rsidR="00B435BC" w:rsidRDefault="00157C20" w:rsidP="00157C20">
          <w:pPr>
            <w:jc w:val="right"/>
            <w:rPr>
              <w:rFonts w:ascii="Verdana" w:hAnsi="Verdana"/>
              <w:b/>
              <w:sz w:val="28"/>
              <w:szCs w:val="28"/>
              <w:lang w:val="fr-FR"/>
            </w:rPr>
          </w:pP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>COMITÉ</w:t>
          </w:r>
          <w:r w:rsidR="00B435BC">
            <w:rPr>
              <w:rFonts w:ascii="Verdana" w:hAnsi="Verdana"/>
              <w:b/>
              <w:sz w:val="28"/>
              <w:szCs w:val="28"/>
              <w:lang w:val="fr-FR"/>
            </w:rPr>
            <w:t xml:space="preserve"> </w:t>
          </w: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 xml:space="preserve"> FRANCO </w:t>
          </w:r>
          <w:r w:rsidR="00B435BC">
            <w:rPr>
              <w:rFonts w:ascii="Verdana" w:hAnsi="Verdana"/>
              <w:b/>
              <w:sz w:val="28"/>
              <w:szCs w:val="28"/>
              <w:lang w:val="fr-FR"/>
            </w:rPr>
            <w:t xml:space="preserve">- </w:t>
          </w: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 xml:space="preserve">BELGE </w:t>
          </w:r>
        </w:p>
        <w:p w:rsidR="00157C20" w:rsidRPr="00157C20" w:rsidRDefault="00157C20" w:rsidP="00B435BC">
          <w:pPr>
            <w:jc w:val="right"/>
            <w:rPr>
              <w:rFonts w:ascii="Verdana" w:hAnsi="Verdana"/>
              <w:b/>
              <w:sz w:val="28"/>
              <w:szCs w:val="28"/>
              <w:lang w:val="fr-FR"/>
            </w:rPr>
          </w:pP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>DU</w:t>
          </w:r>
          <w:r w:rsidR="00B435BC">
            <w:rPr>
              <w:rFonts w:ascii="Verdana" w:hAnsi="Verdana"/>
              <w:b/>
              <w:sz w:val="28"/>
              <w:szCs w:val="28"/>
              <w:lang w:val="fr-FR"/>
            </w:rPr>
            <w:t xml:space="preserve"> </w:t>
          </w: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>SOUVENIR</w:t>
          </w:r>
        </w:p>
        <w:p w:rsidR="00157C20" w:rsidRPr="00157C20" w:rsidRDefault="00157C20" w:rsidP="00157C20">
          <w:pPr>
            <w:tabs>
              <w:tab w:val="left" w:pos="2220"/>
            </w:tabs>
            <w:jc w:val="right"/>
            <w:rPr>
              <w:rFonts w:ascii="Verdana" w:hAnsi="Verdana"/>
              <w:b/>
              <w:sz w:val="28"/>
              <w:szCs w:val="28"/>
              <w:lang w:val="fr-FR"/>
            </w:rPr>
          </w:pPr>
          <w:r w:rsidRPr="00157C20">
            <w:rPr>
              <w:rFonts w:ascii="Verdana" w:hAnsi="Verdana"/>
              <w:b/>
              <w:sz w:val="28"/>
              <w:szCs w:val="28"/>
              <w:lang w:val="fr-FR"/>
            </w:rPr>
            <w:t>GUYNEMER</w:t>
          </w:r>
        </w:p>
      </w:tc>
    </w:tr>
  </w:tbl>
  <w:p w:rsidR="009666E0" w:rsidRPr="00C6222D" w:rsidRDefault="009666E0" w:rsidP="00C6222D">
    <w:pPr>
      <w:pStyle w:val="En-tte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6D1CE8"/>
    <w:multiLevelType w:val="hybridMultilevel"/>
    <w:tmpl w:val="F9BE6FD4"/>
    <w:lvl w:ilvl="0" w:tplc="A14E96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383734"/>
    <w:multiLevelType w:val="hybridMultilevel"/>
    <w:tmpl w:val="205CF46E"/>
    <w:lvl w:ilvl="0" w:tplc="B7CC8E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3E2"/>
    <w:multiLevelType w:val="hybridMultilevel"/>
    <w:tmpl w:val="E93E869E"/>
    <w:lvl w:ilvl="0" w:tplc="2C3659E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0D9D"/>
    <w:multiLevelType w:val="hybridMultilevel"/>
    <w:tmpl w:val="773A5318"/>
    <w:lvl w:ilvl="0" w:tplc="344CC4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CF2"/>
    <w:multiLevelType w:val="hybridMultilevel"/>
    <w:tmpl w:val="62002E26"/>
    <w:lvl w:ilvl="0" w:tplc="21482B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4BE2"/>
    <w:multiLevelType w:val="hybridMultilevel"/>
    <w:tmpl w:val="924AA45C"/>
    <w:lvl w:ilvl="0" w:tplc="7E2CF7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05182"/>
    <w:multiLevelType w:val="hybridMultilevel"/>
    <w:tmpl w:val="6AB621D2"/>
    <w:lvl w:ilvl="0" w:tplc="CDD051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04196"/>
    <w:multiLevelType w:val="hybridMultilevel"/>
    <w:tmpl w:val="379A6F26"/>
    <w:lvl w:ilvl="0" w:tplc="47F29A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8204DD"/>
    <w:multiLevelType w:val="hybridMultilevel"/>
    <w:tmpl w:val="E93E869E"/>
    <w:lvl w:ilvl="0" w:tplc="2C3659E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6"/>
    <w:rsid w:val="00026598"/>
    <w:rsid w:val="000A2855"/>
    <w:rsid w:val="000A5A8F"/>
    <w:rsid w:val="000B2CFC"/>
    <w:rsid w:val="000D23C3"/>
    <w:rsid w:val="000F3957"/>
    <w:rsid w:val="00135538"/>
    <w:rsid w:val="00151B4E"/>
    <w:rsid w:val="00157C20"/>
    <w:rsid w:val="001743B4"/>
    <w:rsid w:val="00174D35"/>
    <w:rsid w:val="001A6C5D"/>
    <w:rsid w:val="001B6F79"/>
    <w:rsid w:val="001E2363"/>
    <w:rsid w:val="001F6801"/>
    <w:rsid w:val="00234DDC"/>
    <w:rsid w:val="0027364C"/>
    <w:rsid w:val="002A33F6"/>
    <w:rsid w:val="002D7C93"/>
    <w:rsid w:val="003034C0"/>
    <w:rsid w:val="00332B96"/>
    <w:rsid w:val="00333594"/>
    <w:rsid w:val="00344043"/>
    <w:rsid w:val="0035554C"/>
    <w:rsid w:val="003648F8"/>
    <w:rsid w:val="00384C7C"/>
    <w:rsid w:val="00392C86"/>
    <w:rsid w:val="003E7DB1"/>
    <w:rsid w:val="00436725"/>
    <w:rsid w:val="004608C2"/>
    <w:rsid w:val="00480DF9"/>
    <w:rsid w:val="004D02E1"/>
    <w:rsid w:val="004E5E4C"/>
    <w:rsid w:val="00505886"/>
    <w:rsid w:val="00594582"/>
    <w:rsid w:val="005A7C21"/>
    <w:rsid w:val="005B352E"/>
    <w:rsid w:val="005B7E98"/>
    <w:rsid w:val="00603C1F"/>
    <w:rsid w:val="00607079"/>
    <w:rsid w:val="0061441E"/>
    <w:rsid w:val="00644789"/>
    <w:rsid w:val="00650C31"/>
    <w:rsid w:val="00674079"/>
    <w:rsid w:val="006A1850"/>
    <w:rsid w:val="006A1CD8"/>
    <w:rsid w:val="006A3085"/>
    <w:rsid w:val="006C4C11"/>
    <w:rsid w:val="006D01E9"/>
    <w:rsid w:val="006D4FB1"/>
    <w:rsid w:val="006E009E"/>
    <w:rsid w:val="006E2DB9"/>
    <w:rsid w:val="00746F1D"/>
    <w:rsid w:val="007604AC"/>
    <w:rsid w:val="00763B43"/>
    <w:rsid w:val="0079043D"/>
    <w:rsid w:val="0079608B"/>
    <w:rsid w:val="007B2C3C"/>
    <w:rsid w:val="007B776E"/>
    <w:rsid w:val="00850A49"/>
    <w:rsid w:val="008965C7"/>
    <w:rsid w:val="008B0D21"/>
    <w:rsid w:val="008F16DB"/>
    <w:rsid w:val="00935725"/>
    <w:rsid w:val="00947627"/>
    <w:rsid w:val="009666E0"/>
    <w:rsid w:val="00983FF2"/>
    <w:rsid w:val="00993B42"/>
    <w:rsid w:val="00AA6B48"/>
    <w:rsid w:val="00AC4363"/>
    <w:rsid w:val="00AE336A"/>
    <w:rsid w:val="00B01AD4"/>
    <w:rsid w:val="00B15772"/>
    <w:rsid w:val="00B26A87"/>
    <w:rsid w:val="00B35AF4"/>
    <w:rsid w:val="00B36A72"/>
    <w:rsid w:val="00B37DEB"/>
    <w:rsid w:val="00B40078"/>
    <w:rsid w:val="00B435BC"/>
    <w:rsid w:val="00B53721"/>
    <w:rsid w:val="00B54A98"/>
    <w:rsid w:val="00B550E3"/>
    <w:rsid w:val="00BC5C90"/>
    <w:rsid w:val="00BF360A"/>
    <w:rsid w:val="00C053D6"/>
    <w:rsid w:val="00C05CE0"/>
    <w:rsid w:val="00C109AC"/>
    <w:rsid w:val="00C432A5"/>
    <w:rsid w:val="00C50A6A"/>
    <w:rsid w:val="00C5132E"/>
    <w:rsid w:val="00C573C1"/>
    <w:rsid w:val="00C6222D"/>
    <w:rsid w:val="00C779B6"/>
    <w:rsid w:val="00C87E6E"/>
    <w:rsid w:val="00C935F6"/>
    <w:rsid w:val="00C94920"/>
    <w:rsid w:val="00CB4342"/>
    <w:rsid w:val="00D35F53"/>
    <w:rsid w:val="00D743E0"/>
    <w:rsid w:val="00D811B7"/>
    <w:rsid w:val="00DB260B"/>
    <w:rsid w:val="00DC0741"/>
    <w:rsid w:val="00DC6F79"/>
    <w:rsid w:val="00DD5D3B"/>
    <w:rsid w:val="00DF4D6E"/>
    <w:rsid w:val="00EC4A6C"/>
    <w:rsid w:val="00ED694F"/>
    <w:rsid w:val="00EE05AE"/>
    <w:rsid w:val="00F637EB"/>
    <w:rsid w:val="00F854DA"/>
    <w:rsid w:val="00F86D44"/>
    <w:rsid w:val="00FE25C6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ECADE9-55B1-4084-987D-7FBBC5A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FC"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0B2CFC"/>
    <w:pPr>
      <w:keepNext/>
      <w:numPr>
        <w:numId w:val="1"/>
      </w:numPr>
      <w:outlineLvl w:val="0"/>
    </w:pPr>
    <w:rPr>
      <w:i/>
      <w:iCs/>
      <w:lang w:val="nl-BE"/>
    </w:rPr>
  </w:style>
  <w:style w:type="paragraph" w:styleId="Titre4">
    <w:name w:val="heading 4"/>
    <w:basedOn w:val="Normal"/>
    <w:next w:val="Normal"/>
    <w:qFormat/>
    <w:rsid w:val="000B2CFC"/>
    <w:pPr>
      <w:keepNext/>
      <w:widowControl w:val="0"/>
      <w:numPr>
        <w:ilvl w:val="3"/>
        <w:numId w:val="1"/>
      </w:numPr>
      <w:overflowPunct w:val="0"/>
      <w:autoSpaceDE w:val="0"/>
      <w:ind w:left="284" w:right="-2" w:firstLine="0"/>
      <w:jc w:val="both"/>
      <w:outlineLvl w:val="3"/>
    </w:pPr>
    <w:rPr>
      <w:rFonts w:ascii="Comic Sans MS" w:hAnsi="Comic Sans MS" w:cs="Comic Sans MS"/>
      <w:kern w:val="1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B2CFC"/>
  </w:style>
  <w:style w:type="character" w:customStyle="1" w:styleId="WW8Num1z1">
    <w:name w:val="WW8Num1z1"/>
    <w:rsid w:val="000B2CFC"/>
  </w:style>
  <w:style w:type="character" w:customStyle="1" w:styleId="WW8Num1z2">
    <w:name w:val="WW8Num1z2"/>
    <w:rsid w:val="000B2CFC"/>
  </w:style>
  <w:style w:type="character" w:customStyle="1" w:styleId="WW8Num1z3">
    <w:name w:val="WW8Num1z3"/>
    <w:rsid w:val="000B2CFC"/>
  </w:style>
  <w:style w:type="character" w:customStyle="1" w:styleId="WW8Num1z4">
    <w:name w:val="WW8Num1z4"/>
    <w:rsid w:val="000B2CFC"/>
  </w:style>
  <w:style w:type="character" w:customStyle="1" w:styleId="WW8Num1z5">
    <w:name w:val="WW8Num1z5"/>
    <w:rsid w:val="000B2CFC"/>
  </w:style>
  <w:style w:type="character" w:customStyle="1" w:styleId="WW8Num1z6">
    <w:name w:val="WW8Num1z6"/>
    <w:rsid w:val="000B2CFC"/>
  </w:style>
  <w:style w:type="character" w:customStyle="1" w:styleId="WW8Num1z7">
    <w:name w:val="WW8Num1z7"/>
    <w:rsid w:val="000B2CFC"/>
  </w:style>
  <w:style w:type="character" w:customStyle="1" w:styleId="WW8Num1z8">
    <w:name w:val="WW8Num1z8"/>
    <w:rsid w:val="000B2CFC"/>
  </w:style>
  <w:style w:type="character" w:customStyle="1" w:styleId="WW8Num2z0">
    <w:name w:val="WW8Num2z0"/>
    <w:rsid w:val="000B2CF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2CFC"/>
    <w:rPr>
      <w:rFonts w:ascii="Symbol" w:hAnsi="Symbol" w:cs="OpenSymbol"/>
    </w:rPr>
  </w:style>
  <w:style w:type="character" w:customStyle="1" w:styleId="WW8Num4z0">
    <w:name w:val="WW8Num4z0"/>
    <w:rsid w:val="000B2CFC"/>
    <w:rPr>
      <w:rFonts w:ascii="Symbol" w:hAnsi="Symbol" w:cs="OpenSymbol"/>
    </w:rPr>
  </w:style>
  <w:style w:type="character" w:customStyle="1" w:styleId="Absatz-Standardschriftart">
    <w:name w:val="Absatz-Standardschriftart"/>
    <w:rsid w:val="000B2CFC"/>
  </w:style>
  <w:style w:type="character" w:customStyle="1" w:styleId="WW-Absatz-Standardschriftart">
    <w:name w:val="WW-Absatz-Standardschriftart"/>
    <w:rsid w:val="000B2CFC"/>
  </w:style>
  <w:style w:type="character" w:customStyle="1" w:styleId="WW-Absatz-Standardschriftart1">
    <w:name w:val="WW-Absatz-Standardschriftart1"/>
    <w:rsid w:val="000B2CFC"/>
  </w:style>
  <w:style w:type="character" w:customStyle="1" w:styleId="WW-Absatz-Standardschriftart11">
    <w:name w:val="WW-Absatz-Standardschriftart11"/>
    <w:rsid w:val="000B2CFC"/>
  </w:style>
  <w:style w:type="character" w:customStyle="1" w:styleId="WW8Num2z1">
    <w:name w:val="WW8Num2z1"/>
    <w:rsid w:val="000B2CFC"/>
    <w:rPr>
      <w:rFonts w:ascii="Courier New" w:hAnsi="Courier New" w:cs="Courier New"/>
    </w:rPr>
  </w:style>
  <w:style w:type="character" w:customStyle="1" w:styleId="WW8Num2z2">
    <w:name w:val="WW8Num2z2"/>
    <w:rsid w:val="000B2CFC"/>
    <w:rPr>
      <w:rFonts w:ascii="Wingdings" w:hAnsi="Wingdings" w:cs="Wingdings"/>
    </w:rPr>
  </w:style>
  <w:style w:type="character" w:customStyle="1" w:styleId="WW8Num2z3">
    <w:name w:val="WW8Num2z3"/>
    <w:rsid w:val="000B2CFC"/>
    <w:rPr>
      <w:rFonts w:ascii="Symbol" w:hAnsi="Symbol" w:cs="Symbol"/>
    </w:rPr>
  </w:style>
  <w:style w:type="character" w:customStyle="1" w:styleId="WW8Num5z0">
    <w:name w:val="WW8Num5z0"/>
    <w:rsid w:val="000B2CF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B2CFC"/>
    <w:rPr>
      <w:rFonts w:ascii="Courier New" w:hAnsi="Courier New" w:cs="Courier New"/>
    </w:rPr>
  </w:style>
  <w:style w:type="character" w:customStyle="1" w:styleId="WW8Num5z2">
    <w:name w:val="WW8Num5z2"/>
    <w:rsid w:val="000B2CFC"/>
    <w:rPr>
      <w:rFonts w:ascii="Wingdings" w:hAnsi="Wingdings" w:cs="Wingdings"/>
    </w:rPr>
  </w:style>
  <w:style w:type="character" w:customStyle="1" w:styleId="WW8Num5z3">
    <w:name w:val="WW8Num5z3"/>
    <w:rsid w:val="000B2CFC"/>
    <w:rPr>
      <w:rFonts w:ascii="Symbol" w:hAnsi="Symbol" w:cs="Symbol"/>
    </w:rPr>
  </w:style>
  <w:style w:type="character" w:customStyle="1" w:styleId="Policepardfaut1">
    <w:name w:val="Police par défaut1"/>
    <w:rsid w:val="000B2CFC"/>
  </w:style>
  <w:style w:type="character" w:styleId="lev">
    <w:name w:val="Strong"/>
    <w:basedOn w:val="Policepardfaut1"/>
    <w:qFormat/>
    <w:rsid w:val="000B2CFC"/>
    <w:rPr>
      <w:b/>
      <w:bCs/>
    </w:rPr>
  </w:style>
  <w:style w:type="character" w:styleId="Lienhypertexte">
    <w:name w:val="Hyperlink"/>
    <w:basedOn w:val="Policepardfaut1"/>
    <w:rsid w:val="000B2CFC"/>
    <w:rPr>
      <w:color w:val="0000FF"/>
      <w:u w:val="single"/>
    </w:rPr>
  </w:style>
  <w:style w:type="character" w:styleId="Lienhypertextesuivivisit">
    <w:name w:val="FollowedHyperlink"/>
    <w:basedOn w:val="Policepardfaut1"/>
    <w:rsid w:val="000B2CFC"/>
    <w:rPr>
      <w:color w:val="800080"/>
      <w:u w:val="single"/>
    </w:rPr>
  </w:style>
  <w:style w:type="character" w:customStyle="1" w:styleId="Puces">
    <w:name w:val="Puces"/>
    <w:rsid w:val="000B2CF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0B2C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0B2CFC"/>
    <w:pPr>
      <w:jc w:val="both"/>
    </w:pPr>
    <w:rPr>
      <w:lang w:val="nl-BE"/>
    </w:rPr>
  </w:style>
  <w:style w:type="paragraph" w:styleId="Liste">
    <w:name w:val="List"/>
    <w:basedOn w:val="Corpsdetexte"/>
    <w:rsid w:val="000B2CFC"/>
    <w:rPr>
      <w:rFonts w:cs="Tahoma"/>
    </w:rPr>
  </w:style>
  <w:style w:type="paragraph" w:customStyle="1" w:styleId="Lgende1">
    <w:name w:val="Légende1"/>
    <w:basedOn w:val="Normal"/>
    <w:rsid w:val="000B2C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2CFC"/>
    <w:pPr>
      <w:suppressLineNumbers/>
    </w:pPr>
    <w:rPr>
      <w:rFonts w:cs="Tahoma"/>
    </w:rPr>
  </w:style>
  <w:style w:type="paragraph" w:styleId="En-tte">
    <w:name w:val="header"/>
    <w:basedOn w:val="Normal"/>
    <w:rsid w:val="000B2C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B2CFC"/>
    <w:pPr>
      <w:tabs>
        <w:tab w:val="center" w:pos="4536"/>
        <w:tab w:val="right" w:pos="9072"/>
      </w:tabs>
    </w:pPr>
  </w:style>
  <w:style w:type="paragraph" w:customStyle="1" w:styleId="Textepardfaut2">
    <w:name w:val="Texte par défaut:2"/>
    <w:basedOn w:val="Normal"/>
    <w:rsid w:val="000B2CFC"/>
    <w:pPr>
      <w:widowControl w:val="0"/>
    </w:pPr>
    <w:rPr>
      <w:szCs w:val="20"/>
      <w:lang w:val="fr-FR"/>
    </w:rPr>
  </w:style>
  <w:style w:type="paragraph" w:customStyle="1" w:styleId="Textepardfaut">
    <w:name w:val="Texte par défaut"/>
    <w:basedOn w:val="Normal"/>
    <w:rsid w:val="000B2CFC"/>
    <w:pPr>
      <w:widowControl w:val="0"/>
    </w:pPr>
    <w:rPr>
      <w:szCs w:val="20"/>
      <w:lang w:val="fr-FR"/>
    </w:rPr>
  </w:style>
  <w:style w:type="paragraph" w:styleId="NormalWeb">
    <w:name w:val="Normal (Web)"/>
    <w:basedOn w:val="Normal"/>
    <w:rsid w:val="000B2CFC"/>
    <w:pPr>
      <w:spacing w:before="280" w:after="280"/>
    </w:pPr>
    <w:rPr>
      <w:lang w:val="nl-NL"/>
    </w:rPr>
  </w:style>
  <w:style w:type="paragraph" w:styleId="Retraitcorpsdetexte">
    <w:name w:val="Body Text Indent"/>
    <w:basedOn w:val="Normal"/>
    <w:rsid w:val="000B2CFC"/>
    <w:pPr>
      <w:ind w:left="5400"/>
    </w:pPr>
    <w:rPr>
      <w:rFonts w:ascii="Comic Sans MS" w:hAnsi="Comic Sans MS" w:cs="Comic Sans MS"/>
      <w:szCs w:val="18"/>
      <w:lang w:val="de-DE"/>
    </w:rPr>
  </w:style>
  <w:style w:type="paragraph" w:customStyle="1" w:styleId="Normalcentr1">
    <w:name w:val="Normal centré1"/>
    <w:basedOn w:val="Normal"/>
    <w:rsid w:val="000B2CFC"/>
    <w:pPr>
      <w:tabs>
        <w:tab w:val="left" w:pos="9360"/>
      </w:tabs>
      <w:ind w:left="540" w:right="484"/>
      <w:jc w:val="both"/>
    </w:pPr>
    <w:rPr>
      <w:rFonts w:ascii="Comic Sans MS" w:hAnsi="Comic Sans MS" w:cs="Comic Sans MS"/>
      <w:szCs w:val="18"/>
      <w:lang w:val="fr-FR"/>
    </w:rPr>
  </w:style>
  <w:style w:type="paragraph" w:customStyle="1" w:styleId="Normalcentr2">
    <w:name w:val="Normal centré2"/>
    <w:basedOn w:val="Normal"/>
    <w:rsid w:val="000B2CFC"/>
    <w:pPr>
      <w:overflowPunct w:val="0"/>
      <w:autoSpaceDE w:val="0"/>
      <w:ind w:left="-284" w:right="-144"/>
      <w:jc w:val="both"/>
    </w:pPr>
    <w:rPr>
      <w:rFonts w:ascii="Comic Sans MS" w:hAnsi="Comic Sans MS" w:cs="Comic Sans MS"/>
      <w:kern w:val="1"/>
      <w:sz w:val="22"/>
      <w:szCs w:val="20"/>
      <w:lang w:val="fr-FR"/>
    </w:rPr>
  </w:style>
  <w:style w:type="paragraph" w:customStyle="1" w:styleId="Corpsdetexte21">
    <w:name w:val="Corps de texte 21"/>
    <w:basedOn w:val="Normal"/>
    <w:rsid w:val="000B2CFC"/>
    <w:pPr>
      <w:widowControl w:val="0"/>
      <w:overflowPunct w:val="0"/>
      <w:autoSpaceDE w:val="0"/>
      <w:ind w:right="282"/>
      <w:jc w:val="center"/>
    </w:pPr>
    <w:rPr>
      <w:rFonts w:ascii="Comic Sans MS" w:hAnsi="Comic Sans MS" w:cs="Comic Sans MS"/>
      <w:b/>
      <w:smallCaps/>
      <w:kern w:val="1"/>
      <w:sz w:val="20"/>
      <w:szCs w:val="20"/>
      <w:lang w:val="fr-FR"/>
    </w:rPr>
  </w:style>
  <w:style w:type="paragraph" w:customStyle="1" w:styleId="Corpsdetexte31">
    <w:name w:val="Corps de texte 31"/>
    <w:basedOn w:val="Normal"/>
    <w:rsid w:val="000B2CFC"/>
    <w:pPr>
      <w:widowControl w:val="0"/>
      <w:overflowPunct w:val="0"/>
      <w:autoSpaceDE w:val="0"/>
      <w:ind w:right="21"/>
      <w:jc w:val="both"/>
    </w:pPr>
    <w:rPr>
      <w:rFonts w:ascii="Comic Sans MS" w:hAnsi="Comic Sans MS" w:cs="Comic Sans MS"/>
      <w:kern w:val="1"/>
      <w:szCs w:val="20"/>
      <w:lang w:val="fr-FR"/>
    </w:rPr>
  </w:style>
  <w:style w:type="paragraph" w:customStyle="1" w:styleId="Contenudetableau">
    <w:name w:val="Contenu de tableau"/>
    <w:basedOn w:val="Normal"/>
    <w:rsid w:val="000B2CFC"/>
    <w:pPr>
      <w:suppressLineNumbers/>
    </w:pPr>
  </w:style>
  <w:style w:type="paragraph" w:customStyle="1" w:styleId="Titredetableau">
    <w:name w:val="Titre de tableau"/>
    <w:basedOn w:val="Contenudetableau"/>
    <w:rsid w:val="000B2CFC"/>
    <w:pPr>
      <w:jc w:val="center"/>
    </w:pPr>
    <w:rPr>
      <w:b/>
      <w:bCs/>
    </w:rPr>
  </w:style>
  <w:style w:type="paragraph" w:customStyle="1" w:styleId="WW-BlockText">
    <w:name w:val="WW-Block Text"/>
    <w:basedOn w:val="Normal"/>
    <w:rsid w:val="000B2CFC"/>
    <w:pPr>
      <w:ind w:left="540" w:right="484"/>
      <w:jc w:val="both"/>
    </w:pPr>
    <w:rPr>
      <w:sz w:val="28"/>
    </w:rPr>
  </w:style>
  <w:style w:type="table" w:styleId="Grilledutableau">
    <w:name w:val="Table Grid"/>
    <w:basedOn w:val="TableauNormal"/>
    <w:uiPriority w:val="59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94F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99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cuments\COMITE%20GUYNEMER\COURRIERS\MODELE%20FRANCE%20SE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0314-84E3-4284-BB6A-79B058F8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FRANCE SEC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MINISTRE</vt:lpstr>
    </vt:vector>
  </TitlesOfParts>
  <Company>Hewlett-Packard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MINISTRE</dc:title>
  <dc:creator>PESSE LUC</dc:creator>
  <cp:lastModifiedBy>Marc CHARBONNIER</cp:lastModifiedBy>
  <cp:revision>2</cp:revision>
  <cp:lastPrinted>2017-07-08T09:05:00Z</cp:lastPrinted>
  <dcterms:created xsi:type="dcterms:W3CDTF">2017-08-09T13:38:00Z</dcterms:created>
  <dcterms:modified xsi:type="dcterms:W3CDTF">2017-08-09T13:38:00Z</dcterms:modified>
</cp:coreProperties>
</file>